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73A05" w14:textId="77777777" w:rsidR="00FF42BD" w:rsidRDefault="00BB0E6A" w:rsidP="0094728C">
      <w:pPr>
        <w:rPr>
          <w:rFonts w:asciiTheme="majorHAnsi" w:hAnsiTheme="majorHAnsi"/>
          <w:b/>
          <w:smallCaps/>
          <w:spacing w:val="26"/>
          <w:sz w:val="36"/>
          <w:szCs w:val="20"/>
          <w:lang w:val="fr-FR" w:eastAsia="en-US"/>
        </w:rPr>
      </w:pPr>
      <w:r>
        <w:rPr>
          <w:rFonts w:asciiTheme="majorHAnsi" w:hAnsiTheme="majorHAnsi"/>
          <w:b/>
          <w:smallCaps/>
          <w:spacing w:val="26"/>
          <w:sz w:val="36"/>
          <w:szCs w:val="20"/>
          <w:lang w:val="en-US" w:eastAsia="en-US"/>
        </w:rPr>
        <w:t xml:space="preserve">RAHUL V </w:t>
      </w:r>
      <w:proofErr w:type="spellStart"/>
      <w:r>
        <w:rPr>
          <w:rFonts w:asciiTheme="majorHAnsi" w:hAnsiTheme="majorHAnsi"/>
          <w:b/>
          <w:smallCaps/>
          <w:spacing w:val="26"/>
          <w:sz w:val="36"/>
          <w:szCs w:val="20"/>
          <w:lang w:val="en-US" w:eastAsia="en-US"/>
        </w:rPr>
        <w:t>V</w:t>
      </w:r>
      <w:proofErr w:type="spellEnd"/>
    </w:p>
    <w:p w14:paraId="0869DAB7" w14:textId="77777777" w:rsidR="00C34D0D" w:rsidRDefault="00876D40" w:rsidP="00C34D0D">
      <w:pPr>
        <w:rPr>
          <w:rFonts w:asciiTheme="majorHAnsi" w:hAnsiTheme="majorHAnsi"/>
          <w:spacing w:val="24"/>
          <w:sz w:val="19"/>
          <w:szCs w:val="19"/>
          <w:lang w:val="fr-FR" w:eastAsia="en-US"/>
        </w:rPr>
      </w:pPr>
      <w:r w:rsidRPr="0080429F">
        <w:rPr>
          <w:rFonts w:asciiTheme="majorHAnsi" w:hAnsiTheme="majorHAnsi"/>
          <w:b/>
          <w:spacing w:val="24"/>
          <w:sz w:val="19"/>
          <w:szCs w:val="19"/>
          <w:lang w:val="fr-FR" w:eastAsia="en-US"/>
        </w:rPr>
        <w:t>Email:</w:t>
      </w:r>
      <w:r w:rsidR="00EB65CC">
        <w:rPr>
          <w:rFonts w:asciiTheme="majorHAnsi" w:hAnsiTheme="majorHAnsi"/>
          <w:b/>
          <w:spacing w:val="24"/>
          <w:sz w:val="19"/>
          <w:szCs w:val="19"/>
          <w:lang w:val="fr-FR" w:eastAsia="en-US"/>
        </w:rPr>
        <w:t xml:space="preserve"> </w:t>
      </w:r>
      <w:r w:rsidR="00591B52">
        <w:rPr>
          <w:rFonts w:asciiTheme="majorHAnsi" w:hAnsiTheme="majorHAnsi"/>
          <w:spacing w:val="24"/>
          <w:sz w:val="19"/>
          <w:szCs w:val="19"/>
          <w:lang w:val="en-US" w:eastAsia="en-US"/>
        </w:rPr>
        <w:t>vvrahul@y</w:t>
      </w:r>
      <w:r w:rsidR="00C34D0D" w:rsidRPr="00C34D0D">
        <w:rPr>
          <w:rFonts w:asciiTheme="majorHAnsi" w:hAnsiTheme="majorHAnsi"/>
          <w:spacing w:val="24"/>
          <w:sz w:val="19"/>
          <w:szCs w:val="19"/>
          <w:lang w:val="en-US" w:eastAsia="en-US"/>
        </w:rPr>
        <w:t>mail.com</w:t>
      </w:r>
    </w:p>
    <w:p w14:paraId="5FF84C8F" w14:textId="77777777" w:rsidR="00484F59" w:rsidRDefault="00876D40" w:rsidP="0094728C">
      <w:pPr>
        <w:rPr>
          <w:rFonts w:asciiTheme="majorHAnsi" w:hAnsiTheme="majorHAnsi"/>
          <w:spacing w:val="24"/>
          <w:sz w:val="19"/>
          <w:szCs w:val="19"/>
          <w:lang w:val="fr-FR" w:eastAsia="en-US"/>
        </w:rPr>
      </w:pPr>
      <w:r w:rsidRPr="0080429F">
        <w:rPr>
          <w:rFonts w:asciiTheme="majorHAnsi" w:hAnsiTheme="majorHAnsi"/>
          <w:b/>
          <w:spacing w:val="24"/>
          <w:sz w:val="19"/>
          <w:szCs w:val="19"/>
          <w:lang w:val="fr-FR" w:eastAsia="en-US"/>
        </w:rPr>
        <w:t>Phone:</w:t>
      </w:r>
      <w:r w:rsidR="00E802AE" w:rsidRPr="00E802AE">
        <w:rPr>
          <w:rFonts w:asciiTheme="majorHAnsi" w:hAnsiTheme="majorHAnsi"/>
          <w:spacing w:val="24"/>
          <w:sz w:val="19"/>
          <w:szCs w:val="19"/>
          <w:lang w:val="en-US" w:eastAsia="en-US"/>
        </w:rPr>
        <w:t xml:space="preserve">+91 </w:t>
      </w:r>
      <w:r w:rsidR="005B6084">
        <w:rPr>
          <w:rFonts w:asciiTheme="majorHAnsi" w:hAnsiTheme="majorHAnsi"/>
          <w:spacing w:val="24"/>
          <w:sz w:val="19"/>
          <w:szCs w:val="19"/>
          <w:lang w:val="en-US" w:eastAsia="en-US"/>
        </w:rPr>
        <w:t>8086 14 13 12</w:t>
      </w:r>
      <w:r w:rsidR="00E802AE">
        <w:rPr>
          <w:rFonts w:asciiTheme="majorHAnsi" w:hAnsiTheme="majorHAnsi"/>
          <w:spacing w:val="24"/>
          <w:sz w:val="19"/>
          <w:szCs w:val="19"/>
          <w:lang w:val="en-US" w:eastAsia="en-US"/>
        </w:rPr>
        <w:t xml:space="preserve"> / </w:t>
      </w:r>
      <w:r w:rsidR="005B6084">
        <w:rPr>
          <w:rFonts w:asciiTheme="majorHAnsi" w:hAnsiTheme="majorHAnsi"/>
          <w:spacing w:val="24"/>
          <w:sz w:val="19"/>
          <w:szCs w:val="19"/>
          <w:lang w:val="en-US" w:eastAsia="en-US"/>
        </w:rPr>
        <w:t>+91 8281 34 13 12</w:t>
      </w:r>
    </w:p>
    <w:p w14:paraId="539DFEFD" w14:textId="77777777" w:rsidR="0094728C" w:rsidRPr="00674881" w:rsidRDefault="0094728C" w:rsidP="0094728C">
      <w:pPr>
        <w:rPr>
          <w:rFonts w:asciiTheme="majorHAnsi" w:hAnsiTheme="majorHAnsi"/>
          <w:spacing w:val="24"/>
          <w:sz w:val="19"/>
          <w:szCs w:val="19"/>
          <w:lang w:val="fr-FR" w:eastAsia="en-US"/>
        </w:rPr>
      </w:pPr>
    </w:p>
    <w:p w14:paraId="6F4BFF1B" w14:textId="77777777" w:rsidR="00C149A3" w:rsidRPr="00674881" w:rsidRDefault="00C149A3" w:rsidP="00C149A3">
      <w:pPr>
        <w:shd w:val="clear" w:color="auto" w:fill="474747"/>
        <w:autoSpaceDE w:val="0"/>
        <w:autoSpaceDN w:val="0"/>
        <w:adjustRightInd w:val="0"/>
        <w:spacing w:line="264" w:lineRule="auto"/>
        <w:jc w:val="center"/>
        <w:rPr>
          <w:rFonts w:ascii="Cambria" w:hAnsi="Cambria"/>
          <w:b/>
          <w:smallCaps/>
          <w:spacing w:val="26"/>
          <w:sz w:val="6"/>
          <w:szCs w:val="8"/>
        </w:rPr>
      </w:pPr>
    </w:p>
    <w:p w14:paraId="5186AEC9" w14:textId="77777777" w:rsidR="00C149A3" w:rsidRPr="00674881" w:rsidRDefault="00AA2933" w:rsidP="00C149A3">
      <w:pPr>
        <w:shd w:val="clear" w:color="auto" w:fill="474747"/>
        <w:autoSpaceDE w:val="0"/>
        <w:autoSpaceDN w:val="0"/>
        <w:adjustRightInd w:val="0"/>
        <w:spacing w:line="264" w:lineRule="auto"/>
        <w:jc w:val="center"/>
        <w:rPr>
          <w:rFonts w:ascii="Cambria" w:hAnsi="Cambria"/>
          <w:b/>
          <w:smallCaps/>
          <w:color w:val="FFFFFF"/>
          <w:spacing w:val="10"/>
          <w:sz w:val="14"/>
          <w:szCs w:val="26"/>
        </w:rPr>
      </w:pPr>
      <w:r>
        <w:rPr>
          <w:rFonts w:ascii="Cambria" w:hAnsi="Cambria"/>
          <w:smallCaps/>
          <w:color w:val="FFFFFF"/>
          <w:spacing w:val="10"/>
          <w:sz w:val="29"/>
          <w:szCs w:val="29"/>
        </w:rPr>
        <w:t xml:space="preserve">FRONT END </w:t>
      </w:r>
      <w:proofErr w:type="gramStart"/>
      <w:r>
        <w:rPr>
          <w:rFonts w:ascii="Cambria" w:hAnsi="Cambria"/>
          <w:smallCaps/>
          <w:color w:val="FFFFFF"/>
          <w:spacing w:val="10"/>
          <w:sz w:val="29"/>
          <w:szCs w:val="29"/>
        </w:rPr>
        <w:t>SPECIALIST  -</w:t>
      </w:r>
      <w:proofErr w:type="gramEnd"/>
      <w:r>
        <w:rPr>
          <w:rFonts w:ascii="Cambria" w:hAnsi="Cambria"/>
          <w:smallCaps/>
          <w:color w:val="FFFFFF"/>
          <w:spacing w:val="10"/>
          <w:sz w:val="29"/>
          <w:szCs w:val="29"/>
        </w:rPr>
        <w:t>REACT/ANGULAR</w:t>
      </w:r>
      <w:r w:rsidR="00930A23">
        <w:rPr>
          <w:rFonts w:ascii="Cambria" w:hAnsi="Cambria" w:cs="Arial"/>
          <w:color w:val="FFFFFF"/>
          <w:szCs w:val="10"/>
        </w:rPr>
        <w:pict w14:anchorId="1674B4F5">
          <v:rect id="_x0000_i1025" style="width:0;height:1.5pt" o:hralign="center" o:hrstd="t" o:hr="t" fillcolor="#a0a0a0" stroked="f"/>
        </w:pict>
      </w:r>
    </w:p>
    <w:p w14:paraId="36EC3827" w14:textId="4861520B" w:rsidR="00C149A3" w:rsidRPr="00674881" w:rsidRDefault="00C149A3" w:rsidP="00250C54">
      <w:pPr>
        <w:shd w:val="clear" w:color="auto" w:fill="474747"/>
        <w:autoSpaceDE w:val="0"/>
        <w:autoSpaceDN w:val="0"/>
        <w:adjustRightInd w:val="0"/>
        <w:spacing w:line="264" w:lineRule="auto"/>
        <w:jc w:val="center"/>
        <w:rPr>
          <w:rFonts w:ascii="Cambria" w:hAnsi="Cambria"/>
          <w:i/>
          <w:color w:val="FFFFFF"/>
          <w:sz w:val="22"/>
          <w:szCs w:val="21"/>
        </w:rPr>
      </w:pPr>
      <w:r w:rsidRPr="00674881">
        <w:rPr>
          <w:rFonts w:ascii="Cambria" w:hAnsi="Cambria"/>
          <w:i/>
          <w:color w:val="FFFFFF"/>
          <w:sz w:val="22"/>
          <w:szCs w:val="21"/>
        </w:rPr>
        <w:t xml:space="preserve">Extensive exposure in driving </w:t>
      </w:r>
      <w:r w:rsidR="001B22B5" w:rsidRPr="00674881">
        <w:rPr>
          <w:rFonts w:ascii="Cambria" w:hAnsi="Cambria"/>
          <w:i/>
          <w:color w:val="FFFFFF"/>
          <w:sz w:val="22"/>
          <w:szCs w:val="21"/>
        </w:rPr>
        <w:t>critical assignments</w:t>
      </w:r>
      <w:r w:rsidR="008E5C6B">
        <w:rPr>
          <w:rFonts w:ascii="Cambria" w:hAnsi="Cambria"/>
          <w:i/>
          <w:color w:val="FFFFFF"/>
          <w:sz w:val="22"/>
          <w:szCs w:val="21"/>
        </w:rPr>
        <w:t xml:space="preserve"> </w:t>
      </w:r>
      <w:r w:rsidRPr="00674881">
        <w:rPr>
          <w:rFonts w:ascii="Cambria" w:hAnsi="Cambria"/>
          <w:i/>
          <w:color w:val="FFFFFF"/>
          <w:sz w:val="22"/>
          <w:szCs w:val="21"/>
        </w:rPr>
        <w:t xml:space="preserve">across the career with proven success in ensuring optimum </w:t>
      </w:r>
      <w:r w:rsidR="00250C54" w:rsidRPr="00674881">
        <w:rPr>
          <w:rFonts w:ascii="Cambria" w:hAnsi="Cambria"/>
          <w:i/>
          <w:color w:val="FFFFFF"/>
          <w:sz w:val="22"/>
          <w:szCs w:val="21"/>
        </w:rPr>
        <w:t>results</w:t>
      </w:r>
    </w:p>
    <w:p w14:paraId="1F32EF8F" w14:textId="77777777" w:rsidR="00077588" w:rsidRPr="00876D40" w:rsidRDefault="00077588" w:rsidP="00077588">
      <w:pPr>
        <w:autoSpaceDE w:val="0"/>
        <w:autoSpaceDN w:val="0"/>
        <w:adjustRightInd w:val="0"/>
        <w:spacing w:line="264" w:lineRule="auto"/>
        <w:jc w:val="center"/>
        <w:rPr>
          <w:rFonts w:asciiTheme="majorHAnsi" w:hAnsiTheme="majorHAnsi"/>
          <w:i/>
          <w:color w:val="595959"/>
          <w:sz w:val="21"/>
          <w:szCs w:val="21"/>
          <w:highlight w:val="yellow"/>
          <w:lang w:eastAsia="en-US"/>
        </w:rPr>
      </w:pPr>
    </w:p>
    <w:p w14:paraId="001D0E0E" w14:textId="77777777" w:rsidR="00003161" w:rsidRDefault="00003161" w:rsidP="00003161">
      <w:pPr>
        <w:widowControl w:val="0"/>
        <w:spacing w:line="264" w:lineRule="auto"/>
        <w:ind w:left="57" w:right="57"/>
        <w:jc w:val="center"/>
        <w:rPr>
          <w:rFonts w:ascii="Cambria" w:hAnsi="Cambria"/>
          <w:b/>
          <w:smallCaps/>
          <w:spacing w:val="26"/>
          <w:sz w:val="22"/>
          <w:szCs w:val="21"/>
        </w:rPr>
      </w:pPr>
      <w:r w:rsidRPr="00674881">
        <w:rPr>
          <w:rFonts w:ascii="Cambria" w:hAnsi="Cambria"/>
          <w:b/>
          <w:smallCaps/>
          <w:spacing w:val="26"/>
          <w:sz w:val="22"/>
          <w:szCs w:val="21"/>
        </w:rPr>
        <w:t>Professional Synopsis</w:t>
      </w:r>
    </w:p>
    <w:p w14:paraId="75B0DF09" w14:textId="77777777" w:rsidR="00D2702C" w:rsidRPr="00674881" w:rsidRDefault="00D2702C" w:rsidP="00003161">
      <w:pPr>
        <w:widowControl w:val="0"/>
        <w:spacing w:line="264" w:lineRule="auto"/>
        <w:ind w:left="57" w:right="57"/>
        <w:jc w:val="center"/>
        <w:rPr>
          <w:rFonts w:ascii="Cambria" w:hAnsi="Cambria"/>
          <w:b/>
          <w:smallCaps/>
          <w:spacing w:val="26"/>
          <w:sz w:val="22"/>
          <w:szCs w:val="21"/>
        </w:rPr>
      </w:pPr>
    </w:p>
    <w:p w14:paraId="1D696611" w14:textId="3F930B9D" w:rsidR="003F3B5B" w:rsidRDefault="003F3B5B" w:rsidP="001B22B5">
      <w:pPr>
        <w:numPr>
          <w:ilvl w:val="0"/>
          <w:numId w:val="7"/>
        </w:numPr>
        <w:tabs>
          <w:tab w:val="num" w:pos="720"/>
        </w:tabs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 xml:space="preserve">Solutions focused, meticulous and result oriented </w:t>
      </w:r>
      <w:r w:rsidR="00EB65CC">
        <w:rPr>
          <w:rFonts w:ascii="Cambria" w:hAnsi="Cambria"/>
          <w:b/>
          <w:color w:val="000000"/>
          <w:sz w:val="20"/>
        </w:rPr>
        <w:t xml:space="preserve">Bachelor </w:t>
      </w:r>
      <w:r w:rsidR="000D5DD4">
        <w:rPr>
          <w:rFonts w:ascii="Cambria" w:hAnsi="Cambria"/>
          <w:b/>
          <w:color w:val="000000"/>
          <w:sz w:val="20"/>
        </w:rPr>
        <w:t>of</w:t>
      </w:r>
      <w:r w:rsidR="00EB65CC">
        <w:rPr>
          <w:rFonts w:ascii="Cambria" w:hAnsi="Cambria"/>
          <w:b/>
          <w:color w:val="000000"/>
          <w:sz w:val="20"/>
        </w:rPr>
        <w:t xml:space="preserve"> </w:t>
      </w:r>
      <w:r w:rsidR="000D5DD4">
        <w:rPr>
          <w:rFonts w:ascii="Cambria" w:hAnsi="Cambria"/>
          <w:b/>
          <w:color w:val="000000"/>
          <w:sz w:val="20"/>
        </w:rPr>
        <w:t>Engineering</w:t>
      </w:r>
      <w:r>
        <w:rPr>
          <w:rFonts w:ascii="Cambria" w:hAnsi="Cambria"/>
          <w:b/>
          <w:color w:val="000000"/>
          <w:sz w:val="20"/>
        </w:rPr>
        <w:t xml:space="preserve"> (</w:t>
      </w:r>
      <w:r w:rsidR="00E07F96">
        <w:rPr>
          <w:rFonts w:ascii="Cambria" w:hAnsi="Cambria"/>
          <w:b/>
          <w:color w:val="000000"/>
          <w:sz w:val="20"/>
        </w:rPr>
        <w:t>CSE</w:t>
      </w:r>
      <w:r>
        <w:rPr>
          <w:rFonts w:ascii="Cambria" w:hAnsi="Cambria"/>
          <w:b/>
          <w:color w:val="000000"/>
          <w:sz w:val="20"/>
        </w:rPr>
        <w:t>)</w:t>
      </w:r>
      <w:r w:rsidR="00EB65CC">
        <w:rPr>
          <w:rFonts w:ascii="Cambria" w:hAnsi="Cambria"/>
          <w:b/>
          <w:color w:val="000000"/>
          <w:sz w:val="20"/>
        </w:rPr>
        <w:t xml:space="preserve"> </w:t>
      </w:r>
      <w:r w:rsidR="007A3665" w:rsidRPr="007A3665">
        <w:rPr>
          <w:rFonts w:ascii="Cambria" w:hAnsi="Cambria"/>
          <w:color w:val="000000"/>
          <w:sz w:val="20"/>
        </w:rPr>
        <w:t xml:space="preserve">with </w:t>
      </w:r>
      <w:r w:rsidR="005F1A33">
        <w:rPr>
          <w:rFonts w:ascii="Cambria" w:hAnsi="Cambria"/>
          <w:color w:val="000000"/>
          <w:sz w:val="20"/>
        </w:rPr>
        <w:t>Anna University Chennai</w:t>
      </w:r>
      <w:r w:rsidR="007A3665">
        <w:rPr>
          <w:rFonts w:ascii="Cambria" w:hAnsi="Cambria"/>
          <w:color w:val="000000"/>
          <w:sz w:val="20"/>
        </w:rPr>
        <w:t>.</w:t>
      </w:r>
      <w:r w:rsidR="00EB65CC">
        <w:rPr>
          <w:rFonts w:ascii="Cambria" w:hAnsi="Cambria"/>
          <w:color w:val="000000"/>
          <w:sz w:val="20"/>
        </w:rPr>
        <w:t xml:space="preserve"> </w:t>
      </w:r>
      <w:r w:rsidRPr="003F3B5B">
        <w:rPr>
          <w:rFonts w:ascii="Cambria" w:hAnsi="Cambria"/>
          <w:color w:val="000000"/>
          <w:sz w:val="20"/>
        </w:rPr>
        <w:t>Professional</w:t>
      </w:r>
      <w:r w:rsidR="005A4566">
        <w:rPr>
          <w:rFonts w:ascii="Cambria" w:hAnsi="Cambria"/>
          <w:color w:val="000000"/>
          <w:sz w:val="20"/>
        </w:rPr>
        <w:t xml:space="preserve"> offering </w:t>
      </w:r>
      <w:r w:rsidR="00073217">
        <w:rPr>
          <w:rFonts w:ascii="Cambria" w:hAnsi="Cambria"/>
          <w:color w:val="000000"/>
          <w:sz w:val="20"/>
        </w:rPr>
        <w:t>8</w:t>
      </w:r>
      <w:r w:rsidR="00073217">
        <w:rPr>
          <w:rFonts w:ascii="Cambria" w:hAnsi="Cambria"/>
          <w:color w:val="000000"/>
          <w:sz w:val="20"/>
        </w:rPr>
        <w:softHyphen/>
      </w:r>
      <w:r>
        <w:rPr>
          <w:rFonts w:ascii="Cambria" w:hAnsi="Cambria"/>
          <w:color w:val="000000"/>
          <w:sz w:val="20"/>
        </w:rPr>
        <w:t xml:space="preserve"> years of successful career in </w:t>
      </w:r>
      <w:r w:rsidR="0034789A">
        <w:rPr>
          <w:rFonts w:ascii="Cambria" w:hAnsi="Cambria"/>
          <w:b/>
          <w:color w:val="000000"/>
          <w:sz w:val="20"/>
        </w:rPr>
        <w:t>Web</w:t>
      </w:r>
      <w:r w:rsidR="00EB65CC">
        <w:rPr>
          <w:rFonts w:ascii="Cambria" w:hAnsi="Cambria"/>
          <w:b/>
          <w:color w:val="000000"/>
          <w:sz w:val="20"/>
        </w:rPr>
        <w:t xml:space="preserve"> </w:t>
      </w:r>
      <w:r w:rsidR="0034789A">
        <w:rPr>
          <w:rFonts w:ascii="Cambria" w:hAnsi="Cambria"/>
          <w:b/>
          <w:color w:val="000000"/>
          <w:sz w:val="20"/>
        </w:rPr>
        <w:t>Application Development</w:t>
      </w:r>
      <w:r w:rsidR="00E07F96">
        <w:rPr>
          <w:rFonts w:ascii="Cambria" w:hAnsi="Cambria"/>
          <w:b/>
          <w:color w:val="000000"/>
          <w:sz w:val="20"/>
        </w:rPr>
        <w:t>/</w:t>
      </w:r>
      <w:r w:rsidR="00254290">
        <w:rPr>
          <w:rFonts w:ascii="Cambria" w:hAnsi="Cambria"/>
          <w:b/>
          <w:color w:val="000000"/>
          <w:sz w:val="20"/>
        </w:rPr>
        <w:t xml:space="preserve"> User Interface D</w:t>
      </w:r>
      <w:r w:rsidR="0034789A">
        <w:rPr>
          <w:rFonts w:ascii="Cambria" w:hAnsi="Cambria"/>
          <w:b/>
          <w:color w:val="000000"/>
          <w:sz w:val="20"/>
        </w:rPr>
        <w:t>esigns</w:t>
      </w:r>
      <w:r w:rsidR="00BB0239">
        <w:rPr>
          <w:rFonts w:ascii="Cambria" w:hAnsi="Cambria"/>
          <w:b/>
          <w:color w:val="000000"/>
          <w:sz w:val="20"/>
        </w:rPr>
        <w:t xml:space="preserve"> / Hybrid App Development</w:t>
      </w:r>
      <w:r>
        <w:rPr>
          <w:rFonts w:ascii="Cambria" w:hAnsi="Cambria"/>
          <w:color w:val="000000"/>
          <w:sz w:val="20"/>
        </w:rPr>
        <w:t xml:space="preserve"> distinguished by commended performance and proven results</w:t>
      </w:r>
      <w:r w:rsidR="00880002">
        <w:rPr>
          <w:rFonts w:ascii="Cambria" w:hAnsi="Cambria"/>
          <w:color w:val="000000"/>
          <w:sz w:val="20"/>
        </w:rPr>
        <w:t>.</w:t>
      </w:r>
    </w:p>
    <w:p w14:paraId="6F7D5D89" w14:textId="0AE91176" w:rsidR="00880002" w:rsidRDefault="00880002" w:rsidP="001B22B5">
      <w:pPr>
        <w:numPr>
          <w:ilvl w:val="0"/>
          <w:numId w:val="7"/>
        </w:numPr>
        <w:tabs>
          <w:tab w:val="num" w:pos="720"/>
        </w:tabs>
        <w:ind w:left="450"/>
        <w:jc w:val="both"/>
        <w:rPr>
          <w:rFonts w:ascii="Cambria" w:hAnsi="Cambria"/>
          <w:color w:val="000000"/>
          <w:sz w:val="20"/>
        </w:rPr>
      </w:pPr>
      <w:r w:rsidRPr="00880002">
        <w:rPr>
          <w:rFonts w:ascii="Cambria" w:hAnsi="Cambria"/>
          <w:color w:val="000000"/>
          <w:sz w:val="20"/>
        </w:rPr>
        <w:t>Professional</w:t>
      </w:r>
      <w:r w:rsidR="00791860">
        <w:rPr>
          <w:rFonts w:ascii="Cambria" w:hAnsi="Cambria"/>
          <w:color w:val="000000"/>
          <w:sz w:val="20"/>
        </w:rPr>
        <w:t xml:space="preserve"> core</w:t>
      </w:r>
      <w:r w:rsidR="00B15EA3">
        <w:rPr>
          <w:rFonts w:ascii="Cambria" w:hAnsi="Cambria"/>
          <w:color w:val="000000"/>
          <w:sz w:val="20"/>
        </w:rPr>
        <w:t xml:space="preserve"> </w:t>
      </w:r>
      <w:r w:rsidR="00CB722B">
        <w:rPr>
          <w:rFonts w:ascii="Cambria" w:hAnsi="Cambria"/>
          <w:color w:val="000000"/>
          <w:sz w:val="20"/>
        </w:rPr>
        <w:t>Web Application development</w:t>
      </w:r>
      <w:r w:rsidRPr="00880002">
        <w:rPr>
          <w:rFonts w:ascii="Cambria" w:hAnsi="Cambria"/>
          <w:color w:val="000000"/>
          <w:sz w:val="20"/>
        </w:rPr>
        <w:t xml:space="preserve"> skil</w:t>
      </w:r>
      <w:r w:rsidR="00656235">
        <w:rPr>
          <w:rFonts w:ascii="Cambria" w:hAnsi="Cambria"/>
          <w:color w:val="000000"/>
          <w:sz w:val="20"/>
        </w:rPr>
        <w:t xml:space="preserve">ls, combined with solid Requirement Analysis, </w:t>
      </w:r>
      <w:proofErr w:type="spellStart"/>
      <w:proofErr w:type="gramStart"/>
      <w:r w:rsidR="00656235">
        <w:rPr>
          <w:rFonts w:ascii="Cambria" w:hAnsi="Cambria"/>
          <w:color w:val="000000"/>
          <w:sz w:val="20"/>
        </w:rPr>
        <w:t>Planning,</w:t>
      </w:r>
      <w:r w:rsidR="00A652E9">
        <w:rPr>
          <w:rFonts w:ascii="Cambria" w:hAnsi="Cambria"/>
          <w:color w:val="000000"/>
          <w:sz w:val="20"/>
        </w:rPr>
        <w:t>Design</w:t>
      </w:r>
      <w:proofErr w:type="spellEnd"/>
      <w:proofErr w:type="gramEnd"/>
      <w:r w:rsidR="00A652E9">
        <w:rPr>
          <w:rFonts w:ascii="Cambria" w:hAnsi="Cambria"/>
          <w:color w:val="000000"/>
          <w:sz w:val="20"/>
        </w:rPr>
        <w:t xml:space="preserve">, Coding </w:t>
      </w:r>
      <w:r w:rsidRPr="00880002">
        <w:rPr>
          <w:rFonts w:ascii="Cambria" w:hAnsi="Cambria"/>
          <w:color w:val="000000"/>
          <w:sz w:val="20"/>
        </w:rPr>
        <w:t>&amp;</w:t>
      </w:r>
      <w:r w:rsidR="00656235">
        <w:rPr>
          <w:rFonts w:ascii="Cambria" w:hAnsi="Cambria"/>
          <w:color w:val="000000"/>
          <w:sz w:val="20"/>
        </w:rPr>
        <w:t xml:space="preserve"> Testing</w:t>
      </w:r>
      <w:r w:rsidRPr="00880002">
        <w:rPr>
          <w:rFonts w:ascii="Cambria" w:hAnsi="Cambria"/>
          <w:color w:val="000000"/>
          <w:sz w:val="20"/>
        </w:rPr>
        <w:t xml:space="preserve"> capabilities</w:t>
      </w:r>
      <w:r w:rsidR="00656235">
        <w:rPr>
          <w:rFonts w:ascii="Cambria" w:hAnsi="Cambria"/>
          <w:color w:val="000000"/>
          <w:sz w:val="20"/>
        </w:rPr>
        <w:t>.</w:t>
      </w:r>
    </w:p>
    <w:p w14:paraId="377A35EC" w14:textId="1AF67E79" w:rsidR="007A3665" w:rsidRPr="00CD0574" w:rsidRDefault="007A3665" w:rsidP="002B3314">
      <w:pPr>
        <w:numPr>
          <w:ilvl w:val="0"/>
          <w:numId w:val="7"/>
        </w:numPr>
        <w:tabs>
          <w:tab w:val="left" w:pos="567"/>
        </w:tabs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 xml:space="preserve">Excellent experience in handling </w:t>
      </w:r>
      <w:r w:rsidR="000542F7">
        <w:rPr>
          <w:rFonts w:ascii="Cambria" w:hAnsi="Cambria"/>
          <w:color w:val="000000"/>
          <w:sz w:val="20"/>
        </w:rPr>
        <w:t>coding</w:t>
      </w:r>
      <w:r w:rsidR="00F85AC6">
        <w:rPr>
          <w:rFonts w:ascii="Cambria" w:hAnsi="Cambria"/>
          <w:color w:val="000000"/>
          <w:sz w:val="20"/>
        </w:rPr>
        <w:t xml:space="preserve"> </w:t>
      </w:r>
      <w:r w:rsidR="000542F7">
        <w:rPr>
          <w:rFonts w:ascii="Cambria" w:hAnsi="Cambria"/>
          <w:color w:val="000000"/>
          <w:sz w:val="20"/>
        </w:rPr>
        <w:t xml:space="preserve">and application runtime issues, </w:t>
      </w:r>
      <w:proofErr w:type="spellStart"/>
      <w:r w:rsidR="000542F7">
        <w:rPr>
          <w:rFonts w:ascii="Cambria" w:hAnsi="Cambria"/>
          <w:color w:val="000000"/>
          <w:sz w:val="20"/>
        </w:rPr>
        <w:t>clientside</w:t>
      </w:r>
      <w:proofErr w:type="spellEnd"/>
      <w:r w:rsidR="000542F7">
        <w:rPr>
          <w:rFonts w:ascii="Cambria" w:hAnsi="Cambria"/>
          <w:color w:val="000000"/>
          <w:sz w:val="20"/>
        </w:rPr>
        <w:t xml:space="preserve"> scripting, </w:t>
      </w:r>
      <w:proofErr w:type="gramStart"/>
      <w:r w:rsidR="000542F7">
        <w:rPr>
          <w:rFonts w:ascii="Cambria" w:hAnsi="Cambria"/>
          <w:color w:val="000000"/>
          <w:sz w:val="20"/>
        </w:rPr>
        <w:t>server side</w:t>
      </w:r>
      <w:proofErr w:type="gramEnd"/>
      <w:r w:rsidR="000542F7">
        <w:rPr>
          <w:rFonts w:ascii="Cambria" w:hAnsi="Cambria"/>
          <w:color w:val="000000"/>
          <w:sz w:val="20"/>
        </w:rPr>
        <w:t xml:space="preserve"> scripting issues</w:t>
      </w:r>
      <w:r>
        <w:rPr>
          <w:rFonts w:ascii="Cambria" w:hAnsi="Cambria"/>
          <w:color w:val="000000"/>
          <w:sz w:val="20"/>
        </w:rPr>
        <w:t>.</w:t>
      </w:r>
    </w:p>
    <w:p w14:paraId="667380F7" w14:textId="77777777" w:rsidR="008A5C40" w:rsidRDefault="008B1EA8" w:rsidP="002B3314">
      <w:pPr>
        <w:numPr>
          <w:ilvl w:val="0"/>
          <w:numId w:val="7"/>
        </w:numPr>
        <w:tabs>
          <w:tab w:val="left" w:pos="567"/>
        </w:tabs>
        <w:ind w:left="450"/>
        <w:jc w:val="both"/>
        <w:rPr>
          <w:rFonts w:ascii="Cambria" w:hAnsi="Cambria"/>
          <w:color w:val="000000"/>
          <w:sz w:val="20"/>
        </w:rPr>
      </w:pPr>
      <w:r w:rsidRPr="00CD0574">
        <w:rPr>
          <w:rFonts w:ascii="Cambria" w:hAnsi="Cambria"/>
          <w:color w:val="000000"/>
          <w:sz w:val="20"/>
        </w:rPr>
        <w:t>E</w:t>
      </w:r>
      <w:r w:rsidR="008A5C40" w:rsidRPr="00CD0574">
        <w:rPr>
          <w:rFonts w:ascii="Cambria" w:hAnsi="Cambria"/>
          <w:color w:val="000000"/>
          <w:sz w:val="20"/>
        </w:rPr>
        <w:t xml:space="preserve">xpert in </w:t>
      </w:r>
      <w:proofErr w:type="gramStart"/>
      <w:r w:rsidR="00A830C1">
        <w:rPr>
          <w:rFonts w:ascii="Cambria" w:hAnsi="Cambria"/>
          <w:color w:val="000000"/>
          <w:sz w:val="20"/>
        </w:rPr>
        <w:t>framework based</w:t>
      </w:r>
      <w:proofErr w:type="gramEnd"/>
      <w:r w:rsidR="00A830C1">
        <w:rPr>
          <w:rFonts w:ascii="Cambria" w:hAnsi="Cambria"/>
          <w:color w:val="000000"/>
          <w:sz w:val="20"/>
        </w:rPr>
        <w:t xml:space="preserve"> applicati</w:t>
      </w:r>
      <w:r w:rsidR="00AA2933">
        <w:rPr>
          <w:rFonts w:ascii="Cambria" w:hAnsi="Cambria"/>
          <w:color w:val="000000"/>
          <w:sz w:val="20"/>
        </w:rPr>
        <w:t>on development in</w:t>
      </w:r>
      <w:r w:rsidR="00DD1A9E">
        <w:rPr>
          <w:rFonts w:ascii="Cambria" w:hAnsi="Cambria"/>
          <w:color w:val="000000"/>
          <w:sz w:val="20"/>
        </w:rPr>
        <w:t xml:space="preserve"> </w:t>
      </w:r>
      <w:proofErr w:type="spellStart"/>
      <w:r w:rsidR="00EB65CC">
        <w:rPr>
          <w:rFonts w:ascii="Cambria" w:hAnsi="Cambria"/>
          <w:color w:val="000000"/>
          <w:sz w:val="20"/>
        </w:rPr>
        <w:t>Reactjs</w:t>
      </w:r>
      <w:proofErr w:type="spellEnd"/>
      <w:r w:rsidR="00EB65CC">
        <w:rPr>
          <w:rFonts w:ascii="Cambria" w:hAnsi="Cambria"/>
          <w:color w:val="000000"/>
          <w:sz w:val="20"/>
        </w:rPr>
        <w:t xml:space="preserve">, Angular, </w:t>
      </w:r>
      <w:r w:rsidR="00DD1A9E">
        <w:rPr>
          <w:rFonts w:ascii="Cambria" w:hAnsi="Cambria"/>
          <w:color w:val="000000"/>
          <w:sz w:val="20"/>
        </w:rPr>
        <w:t>NodeJS</w:t>
      </w:r>
      <w:r w:rsidR="00A830C1">
        <w:rPr>
          <w:rFonts w:ascii="Cambria" w:hAnsi="Cambria"/>
          <w:color w:val="000000"/>
          <w:sz w:val="20"/>
        </w:rPr>
        <w:t>, Bootstrap</w:t>
      </w:r>
      <w:r w:rsidR="00AA2933">
        <w:rPr>
          <w:rFonts w:ascii="Cambria" w:hAnsi="Cambria"/>
          <w:color w:val="000000"/>
          <w:sz w:val="20"/>
        </w:rPr>
        <w:t xml:space="preserve">, </w:t>
      </w:r>
      <w:r w:rsidR="00A830C1">
        <w:rPr>
          <w:rFonts w:ascii="Cambria" w:hAnsi="Cambria"/>
          <w:color w:val="000000"/>
          <w:sz w:val="20"/>
        </w:rPr>
        <w:t>etc.</w:t>
      </w:r>
    </w:p>
    <w:p w14:paraId="78276296" w14:textId="77777777" w:rsidR="00586E46" w:rsidRDefault="00586E46" w:rsidP="002B3314">
      <w:pPr>
        <w:numPr>
          <w:ilvl w:val="0"/>
          <w:numId w:val="7"/>
        </w:numPr>
        <w:tabs>
          <w:tab w:val="left" w:pos="567"/>
        </w:tabs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 xml:space="preserve">Knowledge in Server Side scripting as well </w:t>
      </w:r>
      <w:proofErr w:type="gramStart"/>
      <w:r>
        <w:rPr>
          <w:rFonts w:ascii="Cambria" w:hAnsi="Cambria"/>
          <w:color w:val="000000"/>
          <w:sz w:val="20"/>
        </w:rPr>
        <w:t>as  UI</w:t>
      </w:r>
      <w:proofErr w:type="gramEnd"/>
      <w:r>
        <w:rPr>
          <w:rFonts w:ascii="Cambria" w:hAnsi="Cambria"/>
          <w:color w:val="000000"/>
          <w:sz w:val="20"/>
        </w:rPr>
        <w:t xml:space="preserve"> Designs using latest technologies like CSS3, HTML5, Bootstrap, </w:t>
      </w:r>
      <w:proofErr w:type="spellStart"/>
      <w:r>
        <w:rPr>
          <w:rFonts w:ascii="Cambria" w:hAnsi="Cambria"/>
          <w:color w:val="000000"/>
          <w:sz w:val="20"/>
        </w:rPr>
        <w:t>Jquery</w:t>
      </w:r>
      <w:proofErr w:type="spellEnd"/>
      <w:r>
        <w:rPr>
          <w:rFonts w:ascii="Cambria" w:hAnsi="Cambria"/>
          <w:color w:val="000000"/>
          <w:sz w:val="20"/>
        </w:rPr>
        <w:t>, Ajax.</w:t>
      </w:r>
    </w:p>
    <w:p w14:paraId="19FE130C" w14:textId="77777777" w:rsidR="00F546A6" w:rsidRDefault="00F546A6" w:rsidP="002B3314">
      <w:pPr>
        <w:numPr>
          <w:ilvl w:val="0"/>
          <w:numId w:val="7"/>
        </w:numPr>
        <w:tabs>
          <w:tab w:val="left" w:pos="567"/>
        </w:tabs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Expert in Frontend framework like Angular 1/2/4</w:t>
      </w:r>
      <w:r w:rsidR="00494CCD">
        <w:rPr>
          <w:rFonts w:ascii="Cambria" w:hAnsi="Cambria"/>
          <w:color w:val="000000"/>
          <w:sz w:val="20"/>
        </w:rPr>
        <w:t>/5</w:t>
      </w:r>
      <w:r>
        <w:rPr>
          <w:rFonts w:ascii="Cambria" w:hAnsi="Cambria"/>
          <w:color w:val="000000"/>
          <w:sz w:val="20"/>
        </w:rPr>
        <w:t xml:space="preserve">, React Redux, </w:t>
      </w:r>
      <w:proofErr w:type="gramStart"/>
      <w:r>
        <w:rPr>
          <w:rFonts w:ascii="Cambria" w:hAnsi="Cambria"/>
          <w:color w:val="000000"/>
          <w:sz w:val="20"/>
        </w:rPr>
        <w:t>JS ,</w:t>
      </w:r>
      <w:proofErr w:type="gramEnd"/>
      <w:r>
        <w:rPr>
          <w:rFonts w:ascii="Cambria" w:hAnsi="Cambria"/>
          <w:color w:val="000000"/>
          <w:sz w:val="20"/>
        </w:rPr>
        <w:t xml:space="preserve"> Typescript.</w:t>
      </w:r>
    </w:p>
    <w:p w14:paraId="432D8542" w14:textId="46DA8E32" w:rsidR="00F546A6" w:rsidRPr="00674881" w:rsidRDefault="00F546A6" w:rsidP="002B3314">
      <w:pPr>
        <w:numPr>
          <w:ilvl w:val="0"/>
          <w:numId w:val="7"/>
        </w:numPr>
        <w:tabs>
          <w:tab w:val="left" w:pos="567"/>
        </w:tabs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 xml:space="preserve">Expert In Hybrid app development using Ionic </w:t>
      </w:r>
      <w:proofErr w:type="gramStart"/>
      <w:r>
        <w:rPr>
          <w:rFonts w:ascii="Cambria" w:hAnsi="Cambria"/>
          <w:color w:val="000000"/>
          <w:sz w:val="20"/>
        </w:rPr>
        <w:t>1 ,</w:t>
      </w:r>
      <w:proofErr w:type="gramEnd"/>
      <w:r>
        <w:rPr>
          <w:rFonts w:ascii="Cambria" w:hAnsi="Cambria"/>
          <w:color w:val="000000"/>
          <w:sz w:val="20"/>
        </w:rPr>
        <w:t xml:space="preserve"> 2, 3, Cordova, Intel XDK</w:t>
      </w:r>
      <w:r w:rsidR="00EB65CC">
        <w:rPr>
          <w:rFonts w:ascii="Cambria" w:hAnsi="Cambria"/>
          <w:color w:val="000000"/>
          <w:sz w:val="20"/>
        </w:rPr>
        <w:t>, React N</w:t>
      </w:r>
      <w:r w:rsidR="00C35544">
        <w:rPr>
          <w:rFonts w:ascii="Cambria" w:hAnsi="Cambria"/>
          <w:color w:val="000000"/>
          <w:sz w:val="20"/>
        </w:rPr>
        <w:t>ative</w:t>
      </w:r>
    </w:p>
    <w:p w14:paraId="445DFCE8" w14:textId="77777777" w:rsidR="008A5C40" w:rsidRPr="00876D40" w:rsidRDefault="008A5C40" w:rsidP="008A5C40">
      <w:pPr>
        <w:ind w:left="450"/>
        <w:jc w:val="both"/>
        <w:rPr>
          <w:rFonts w:ascii="Cambria" w:hAnsi="Cambria"/>
          <w:color w:val="000000"/>
          <w:sz w:val="20"/>
          <w:highlight w:val="yellow"/>
        </w:rPr>
      </w:pPr>
    </w:p>
    <w:p w14:paraId="64BC3881" w14:textId="77777777" w:rsidR="00266BF8" w:rsidRPr="00674881" w:rsidRDefault="00266BF8" w:rsidP="00266BF8">
      <w:pPr>
        <w:widowControl w:val="0"/>
        <w:spacing w:line="264" w:lineRule="auto"/>
        <w:ind w:left="57" w:right="57"/>
        <w:jc w:val="center"/>
        <w:rPr>
          <w:rFonts w:ascii="Cambria" w:hAnsi="Cambria"/>
          <w:b/>
          <w:smallCaps/>
          <w:spacing w:val="26"/>
          <w:sz w:val="22"/>
          <w:szCs w:val="21"/>
        </w:rPr>
      </w:pPr>
      <w:r w:rsidRPr="00674881">
        <w:rPr>
          <w:rFonts w:ascii="Cambria" w:hAnsi="Cambria"/>
          <w:b/>
          <w:smallCaps/>
          <w:spacing w:val="26"/>
          <w:sz w:val="22"/>
          <w:szCs w:val="21"/>
        </w:rPr>
        <w:t>Areas of Expertise Include...</w:t>
      </w:r>
    </w:p>
    <w:p w14:paraId="23D0A01B" w14:textId="77777777" w:rsidR="00E878A2" w:rsidRPr="00674881" w:rsidRDefault="00E878A2" w:rsidP="00BE4486">
      <w:pPr>
        <w:jc w:val="center"/>
        <w:rPr>
          <w:rFonts w:asciiTheme="majorHAnsi" w:hAnsiTheme="majorHAnsi" w:cstheme="minorHAnsi"/>
          <w:sz w:val="8"/>
          <w:szCs w:val="20"/>
        </w:rPr>
      </w:pPr>
    </w:p>
    <w:p w14:paraId="159AED39" w14:textId="77777777" w:rsidR="00151FF7" w:rsidRPr="00674881" w:rsidRDefault="00151FF7" w:rsidP="00151FF7">
      <w:pPr>
        <w:jc w:val="center"/>
        <w:rPr>
          <w:rFonts w:asciiTheme="majorHAnsi" w:hAnsiTheme="majorHAnsi" w:cstheme="minorHAnsi"/>
          <w:i/>
          <w:sz w:val="14"/>
          <w:szCs w:val="20"/>
        </w:rPr>
        <w:sectPr w:rsidR="00151FF7" w:rsidRPr="00674881" w:rsidSect="00167454">
          <w:headerReference w:type="default" r:id="rId8"/>
          <w:type w:val="continuous"/>
          <w:pgSz w:w="11909" w:h="16834" w:code="9"/>
          <w:pgMar w:top="720" w:right="569" w:bottom="720" w:left="540" w:header="180" w:footer="720" w:gutter="0"/>
          <w:cols w:space="720"/>
          <w:noEndnote/>
        </w:sectPr>
      </w:pPr>
    </w:p>
    <w:p w14:paraId="738B6D22" w14:textId="77777777" w:rsidR="00BE2344" w:rsidRDefault="00A865B9" w:rsidP="00250924">
      <w:pPr>
        <w:jc w:val="center"/>
        <w:rPr>
          <w:rFonts w:asciiTheme="majorHAnsi" w:hAnsiTheme="majorHAnsi" w:cstheme="minorHAnsi"/>
          <w:i/>
          <w:sz w:val="20"/>
          <w:szCs w:val="20"/>
        </w:rPr>
      </w:pPr>
      <w:r>
        <w:rPr>
          <w:rFonts w:asciiTheme="majorHAnsi" w:hAnsiTheme="majorHAnsi" w:cstheme="minorHAnsi"/>
          <w:i/>
          <w:sz w:val="20"/>
          <w:szCs w:val="20"/>
        </w:rPr>
        <w:t xml:space="preserve">Software Engineer </w:t>
      </w:r>
      <w:r w:rsidR="00250924">
        <w:rPr>
          <w:rFonts w:asciiTheme="majorHAnsi" w:hAnsiTheme="majorHAnsi" w:cstheme="minorHAnsi"/>
          <w:i/>
          <w:sz w:val="20"/>
          <w:szCs w:val="20"/>
        </w:rPr>
        <w:t xml:space="preserve">- </w:t>
      </w:r>
      <w:r w:rsidR="000E36F3">
        <w:rPr>
          <w:rFonts w:asciiTheme="majorHAnsi" w:hAnsiTheme="majorHAnsi" w:cstheme="minorHAnsi"/>
          <w:i/>
          <w:sz w:val="20"/>
          <w:szCs w:val="20"/>
        </w:rPr>
        <w:t xml:space="preserve">Web </w:t>
      </w:r>
      <w:proofErr w:type="spellStart"/>
      <w:r w:rsidR="000E36F3">
        <w:rPr>
          <w:rFonts w:asciiTheme="majorHAnsi" w:hAnsiTheme="majorHAnsi" w:cstheme="minorHAnsi"/>
          <w:i/>
          <w:sz w:val="20"/>
          <w:szCs w:val="20"/>
        </w:rPr>
        <w:t>Application</w:t>
      </w:r>
      <w:r w:rsidR="00AA2933">
        <w:rPr>
          <w:rFonts w:asciiTheme="majorHAnsi" w:hAnsiTheme="majorHAnsi" w:cstheme="minorHAnsi"/>
          <w:i/>
          <w:sz w:val="20"/>
          <w:szCs w:val="20"/>
        </w:rPr>
        <w:t>development</w:t>
      </w:r>
      <w:proofErr w:type="spellEnd"/>
      <w:r w:rsidR="00AA2933">
        <w:rPr>
          <w:rFonts w:asciiTheme="majorHAnsi" w:hAnsiTheme="majorHAnsi" w:cstheme="minorHAnsi"/>
          <w:i/>
          <w:sz w:val="20"/>
          <w:szCs w:val="20"/>
        </w:rPr>
        <w:t xml:space="preserve"> using Html, CSS, JS Angular, </w:t>
      </w:r>
      <w:proofErr w:type="spellStart"/>
      <w:r w:rsidR="00AA2933">
        <w:rPr>
          <w:rFonts w:asciiTheme="majorHAnsi" w:hAnsiTheme="majorHAnsi" w:cstheme="minorHAnsi"/>
          <w:i/>
          <w:sz w:val="20"/>
          <w:szCs w:val="20"/>
        </w:rPr>
        <w:t>Reactjs</w:t>
      </w:r>
      <w:proofErr w:type="spellEnd"/>
      <w:r w:rsidR="00AA2933">
        <w:rPr>
          <w:rFonts w:asciiTheme="majorHAnsi" w:hAnsiTheme="majorHAnsi" w:cstheme="minorHAnsi"/>
          <w:i/>
          <w:sz w:val="20"/>
          <w:szCs w:val="20"/>
        </w:rPr>
        <w:t>, Nodejs</w:t>
      </w:r>
      <w:r w:rsidR="000E36F3">
        <w:rPr>
          <w:rFonts w:asciiTheme="majorHAnsi" w:hAnsiTheme="majorHAnsi" w:cstheme="minorHAnsi"/>
          <w:i/>
          <w:sz w:val="20"/>
          <w:szCs w:val="20"/>
        </w:rPr>
        <w:t>.</w:t>
      </w:r>
    </w:p>
    <w:p w14:paraId="46E6B1DA" w14:textId="77777777" w:rsidR="00BE2344" w:rsidRDefault="00A865B9" w:rsidP="00BE2344">
      <w:pPr>
        <w:pBdr>
          <w:left w:val="dotted" w:sz="4" w:space="4" w:color="auto"/>
          <w:right w:val="dotted" w:sz="4" w:space="4" w:color="auto"/>
        </w:pBdr>
        <w:tabs>
          <w:tab w:val="num" w:pos="360"/>
          <w:tab w:val="num" w:pos="2160"/>
        </w:tabs>
        <w:jc w:val="center"/>
        <w:rPr>
          <w:rFonts w:asciiTheme="majorHAnsi" w:hAnsiTheme="majorHAnsi" w:cstheme="minorHAnsi"/>
          <w:i/>
          <w:sz w:val="20"/>
          <w:szCs w:val="20"/>
        </w:rPr>
      </w:pPr>
      <w:r>
        <w:rPr>
          <w:rFonts w:asciiTheme="majorHAnsi" w:hAnsiTheme="majorHAnsi" w:cstheme="minorHAnsi"/>
          <w:i/>
          <w:sz w:val="20"/>
          <w:szCs w:val="20"/>
        </w:rPr>
        <w:t>JS</w:t>
      </w:r>
      <w:r w:rsidR="00420E78">
        <w:rPr>
          <w:rFonts w:asciiTheme="majorHAnsi" w:hAnsiTheme="majorHAnsi" w:cstheme="minorHAnsi"/>
          <w:i/>
          <w:sz w:val="20"/>
          <w:szCs w:val="20"/>
        </w:rPr>
        <w:t>/UI Specialist</w:t>
      </w:r>
    </w:p>
    <w:p w14:paraId="1B41E5D1" w14:textId="77777777" w:rsidR="00420E78" w:rsidRDefault="00420E78" w:rsidP="00BE2344">
      <w:pPr>
        <w:pBdr>
          <w:left w:val="dotted" w:sz="4" w:space="4" w:color="auto"/>
          <w:right w:val="dotted" w:sz="4" w:space="4" w:color="auto"/>
        </w:pBdr>
        <w:tabs>
          <w:tab w:val="num" w:pos="360"/>
          <w:tab w:val="num" w:pos="2160"/>
        </w:tabs>
        <w:jc w:val="center"/>
        <w:rPr>
          <w:rFonts w:asciiTheme="majorHAnsi" w:hAnsiTheme="majorHAnsi" w:cstheme="minorHAnsi"/>
          <w:i/>
          <w:sz w:val="20"/>
          <w:szCs w:val="20"/>
        </w:rPr>
      </w:pPr>
      <w:r>
        <w:rPr>
          <w:rFonts w:asciiTheme="majorHAnsi" w:hAnsiTheme="majorHAnsi" w:cstheme="minorHAnsi"/>
          <w:i/>
          <w:sz w:val="20"/>
          <w:szCs w:val="20"/>
        </w:rPr>
        <w:t xml:space="preserve">Developing and </w:t>
      </w:r>
      <w:proofErr w:type="gramStart"/>
      <w:r>
        <w:rPr>
          <w:rFonts w:asciiTheme="majorHAnsi" w:hAnsiTheme="majorHAnsi" w:cstheme="minorHAnsi"/>
          <w:i/>
          <w:sz w:val="20"/>
          <w:szCs w:val="20"/>
        </w:rPr>
        <w:t>Designing(</w:t>
      </w:r>
      <w:proofErr w:type="gramEnd"/>
      <w:r>
        <w:rPr>
          <w:rFonts w:asciiTheme="majorHAnsi" w:hAnsiTheme="majorHAnsi" w:cstheme="minorHAnsi"/>
          <w:i/>
          <w:sz w:val="20"/>
          <w:szCs w:val="20"/>
        </w:rPr>
        <w:t xml:space="preserve">Html5 </w:t>
      </w:r>
    </w:p>
    <w:p w14:paraId="4A1A52CD" w14:textId="77777777" w:rsidR="00BE2344" w:rsidRDefault="00420E78" w:rsidP="00B5154C">
      <w:pPr>
        <w:tabs>
          <w:tab w:val="num" w:pos="360"/>
          <w:tab w:val="num" w:pos="2160"/>
        </w:tabs>
        <w:rPr>
          <w:rFonts w:asciiTheme="majorHAnsi" w:hAnsiTheme="majorHAnsi" w:cstheme="minorHAnsi"/>
          <w:i/>
          <w:sz w:val="20"/>
          <w:szCs w:val="20"/>
        </w:rPr>
      </w:pPr>
      <w:proofErr w:type="spellStart"/>
      <w:r>
        <w:rPr>
          <w:rFonts w:asciiTheme="majorHAnsi" w:hAnsiTheme="majorHAnsi" w:cstheme="minorHAnsi"/>
          <w:i/>
          <w:sz w:val="20"/>
          <w:szCs w:val="20"/>
        </w:rPr>
        <w:t>Jquery</w:t>
      </w:r>
      <w:proofErr w:type="spellEnd"/>
      <w:r>
        <w:rPr>
          <w:rFonts w:asciiTheme="majorHAnsi" w:hAnsiTheme="majorHAnsi" w:cstheme="minorHAnsi"/>
          <w:i/>
          <w:sz w:val="20"/>
          <w:szCs w:val="20"/>
        </w:rPr>
        <w:t xml:space="preserve">, Ajax, Bootstrap, Css3, </w:t>
      </w:r>
      <w:proofErr w:type="spellStart"/>
      <w:r>
        <w:rPr>
          <w:rFonts w:asciiTheme="majorHAnsi" w:hAnsiTheme="majorHAnsi" w:cstheme="minorHAnsi"/>
          <w:i/>
          <w:sz w:val="20"/>
          <w:szCs w:val="20"/>
        </w:rPr>
        <w:t>Js</w:t>
      </w:r>
      <w:proofErr w:type="spellEnd"/>
      <w:r>
        <w:rPr>
          <w:rFonts w:asciiTheme="majorHAnsi" w:hAnsiTheme="majorHAnsi" w:cstheme="minorHAnsi"/>
          <w:i/>
          <w:sz w:val="20"/>
          <w:szCs w:val="20"/>
        </w:rPr>
        <w:t>)</w:t>
      </w:r>
    </w:p>
    <w:p w14:paraId="6EE74E13" w14:textId="77777777" w:rsidR="00AC1E8E" w:rsidRPr="00B5154C" w:rsidRDefault="00056178" w:rsidP="00B5154C">
      <w:pPr>
        <w:tabs>
          <w:tab w:val="num" w:pos="360"/>
          <w:tab w:val="num" w:pos="2160"/>
        </w:tabs>
        <w:jc w:val="center"/>
        <w:rPr>
          <w:rFonts w:asciiTheme="majorHAnsi" w:hAnsiTheme="majorHAnsi" w:cstheme="minorHAnsi"/>
          <w:i/>
          <w:sz w:val="20"/>
          <w:szCs w:val="20"/>
        </w:rPr>
        <w:sectPr w:rsidR="00AC1E8E" w:rsidRPr="00B5154C" w:rsidSect="00BE2344">
          <w:type w:val="continuous"/>
          <w:pgSz w:w="11909" w:h="16834" w:code="9"/>
          <w:pgMar w:top="720" w:right="720" w:bottom="720" w:left="720" w:header="180" w:footer="720" w:gutter="0"/>
          <w:cols w:num="3" w:space="720"/>
          <w:noEndnote/>
        </w:sectPr>
      </w:pPr>
      <w:r>
        <w:rPr>
          <w:rFonts w:asciiTheme="majorHAnsi" w:hAnsiTheme="majorHAnsi" w:cstheme="minorHAnsi"/>
          <w:i/>
          <w:sz w:val="20"/>
          <w:szCs w:val="20"/>
        </w:rPr>
        <w:t>Strong and good experience in web U I design</w:t>
      </w:r>
      <w:r w:rsidR="0056529C">
        <w:rPr>
          <w:rFonts w:asciiTheme="majorHAnsi" w:hAnsiTheme="majorHAnsi" w:cstheme="minorHAnsi"/>
          <w:i/>
          <w:sz w:val="20"/>
          <w:szCs w:val="20"/>
        </w:rPr>
        <w:t>ing experience in Angular JS App</w:t>
      </w:r>
      <w:r>
        <w:rPr>
          <w:rFonts w:asciiTheme="majorHAnsi" w:hAnsiTheme="majorHAnsi" w:cstheme="minorHAnsi"/>
          <w:i/>
          <w:sz w:val="20"/>
          <w:szCs w:val="20"/>
        </w:rPr>
        <w:t>lication development</w:t>
      </w:r>
    </w:p>
    <w:p w14:paraId="3AAB134F" w14:textId="77777777" w:rsidR="00D74B52" w:rsidRDefault="00D74B52" w:rsidP="00D74B52">
      <w:pPr>
        <w:ind w:right="-7"/>
        <w:jc w:val="both"/>
        <w:rPr>
          <w:rFonts w:asciiTheme="majorHAnsi" w:hAnsiTheme="majorHAnsi" w:cstheme="minorHAnsi"/>
          <w:color w:val="808080"/>
          <w:sz w:val="16"/>
          <w:szCs w:val="14"/>
          <w:highlight w:val="yellow"/>
        </w:rPr>
      </w:pPr>
    </w:p>
    <w:p w14:paraId="50108076" w14:textId="77777777" w:rsidR="00D04031" w:rsidRDefault="00D04031" w:rsidP="00D74B52">
      <w:pPr>
        <w:ind w:right="-7"/>
        <w:jc w:val="both"/>
        <w:rPr>
          <w:rFonts w:asciiTheme="majorHAnsi" w:hAnsiTheme="majorHAnsi" w:cstheme="minorHAnsi"/>
          <w:color w:val="808080"/>
          <w:sz w:val="16"/>
          <w:szCs w:val="14"/>
          <w:highlight w:val="yellow"/>
        </w:rPr>
      </w:pPr>
    </w:p>
    <w:p w14:paraId="241D02A4" w14:textId="77777777" w:rsidR="00D04031" w:rsidRDefault="00D04031" w:rsidP="00D74B52">
      <w:pPr>
        <w:ind w:right="-7"/>
        <w:jc w:val="both"/>
        <w:rPr>
          <w:rFonts w:asciiTheme="majorHAnsi" w:hAnsiTheme="majorHAnsi" w:cstheme="minorHAnsi"/>
          <w:color w:val="808080"/>
          <w:sz w:val="16"/>
          <w:szCs w:val="14"/>
          <w:highlight w:val="yellow"/>
        </w:rPr>
      </w:pPr>
    </w:p>
    <w:p w14:paraId="07FB03E8" w14:textId="77777777" w:rsidR="00E03768" w:rsidRPr="00674881" w:rsidRDefault="00E03768" w:rsidP="00E03768">
      <w:pPr>
        <w:pBdr>
          <w:top w:val="dotted" w:sz="4" w:space="1" w:color="auto"/>
          <w:bottom w:val="dotted" w:sz="4" w:space="1" w:color="auto"/>
        </w:pBdr>
        <w:spacing w:line="264" w:lineRule="auto"/>
        <w:jc w:val="center"/>
        <w:rPr>
          <w:rFonts w:ascii="Cambria" w:hAnsi="Cambria"/>
          <w:b/>
          <w:smallCaps/>
          <w:sz w:val="22"/>
          <w:szCs w:val="22"/>
          <w:lang w:eastAsia="en-US"/>
        </w:rPr>
      </w:pPr>
      <w:r w:rsidRPr="00674881">
        <w:rPr>
          <w:rFonts w:ascii="Cambria" w:hAnsi="Cambria"/>
          <w:b/>
          <w:smallCaps/>
          <w:sz w:val="22"/>
          <w:szCs w:val="22"/>
          <w:lang w:eastAsia="en-US"/>
        </w:rPr>
        <w:t>Professional Contour</w:t>
      </w:r>
    </w:p>
    <w:p w14:paraId="43D182D8" w14:textId="77777777" w:rsidR="00E03768" w:rsidRPr="00876D40" w:rsidRDefault="00E03768" w:rsidP="00E03768">
      <w:pPr>
        <w:ind w:right="-7"/>
        <w:jc w:val="both"/>
        <w:rPr>
          <w:rFonts w:asciiTheme="majorHAnsi" w:hAnsiTheme="majorHAnsi" w:cstheme="minorHAnsi"/>
          <w:color w:val="808080"/>
          <w:sz w:val="16"/>
          <w:szCs w:val="14"/>
          <w:highlight w:val="yellow"/>
        </w:rPr>
      </w:pPr>
    </w:p>
    <w:tbl>
      <w:tblPr>
        <w:tblStyle w:val="TableGrid"/>
        <w:tblW w:w="10764" w:type="dxa"/>
        <w:jc w:val="center"/>
        <w:tblLook w:val="04A0" w:firstRow="1" w:lastRow="0" w:firstColumn="1" w:lastColumn="0" w:noHBand="0" w:noVBand="1"/>
      </w:tblPr>
      <w:tblGrid>
        <w:gridCol w:w="4735"/>
        <w:gridCol w:w="3777"/>
        <w:gridCol w:w="2252"/>
      </w:tblGrid>
      <w:tr w:rsidR="00E03768" w:rsidRPr="00E03768" w14:paraId="1A34256A" w14:textId="77777777" w:rsidTr="0053634B">
        <w:trPr>
          <w:trHeight w:val="311"/>
          <w:jc w:val="center"/>
        </w:trPr>
        <w:tc>
          <w:tcPr>
            <w:tcW w:w="4735" w:type="dxa"/>
            <w:shd w:val="clear" w:color="auto" w:fill="000000" w:themeFill="text1"/>
          </w:tcPr>
          <w:p w14:paraId="57956EB6" w14:textId="77777777" w:rsidR="00E03768" w:rsidRPr="00674881" w:rsidRDefault="00E03768" w:rsidP="00FD39B2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b/>
                <w:i/>
                <w:noProof/>
                <w:color w:val="FFFFFF" w:themeColor="background1"/>
                <w:sz w:val="20"/>
                <w:szCs w:val="20"/>
              </w:rPr>
            </w:pPr>
            <w:r w:rsidRPr="00674881">
              <w:rPr>
                <w:rFonts w:asciiTheme="majorHAnsi" w:hAnsiTheme="majorHAnsi" w:cstheme="minorHAnsi"/>
                <w:b/>
                <w:i/>
                <w:noProof/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3777" w:type="dxa"/>
            <w:shd w:val="clear" w:color="auto" w:fill="000000" w:themeFill="text1"/>
          </w:tcPr>
          <w:p w14:paraId="1AC51895" w14:textId="77777777" w:rsidR="00E03768" w:rsidRPr="00674881" w:rsidRDefault="00E03768" w:rsidP="00FD39B2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b/>
                <w:i/>
                <w:noProof/>
                <w:color w:val="FFFFFF" w:themeColor="background1"/>
                <w:sz w:val="20"/>
                <w:szCs w:val="20"/>
              </w:rPr>
            </w:pPr>
            <w:r w:rsidRPr="00674881">
              <w:rPr>
                <w:rFonts w:asciiTheme="majorHAnsi" w:hAnsiTheme="majorHAnsi" w:cstheme="minorHAnsi"/>
                <w:b/>
                <w:i/>
                <w:noProof/>
                <w:color w:val="FFFFFF" w:themeColor="background1"/>
                <w:sz w:val="20"/>
                <w:szCs w:val="20"/>
              </w:rPr>
              <w:t>Designation</w:t>
            </w:r>
          </w:p>
        </w:tc>
        <w:tc>
          <w:tcPr>
            <w:tcW w:w="2252" w:type="dxa"/>
            <w:shd w:val="clear" w:color="auto" w:fill="000000" w:themeFill="text1"/>
          </w:tcPr>
          <w:p w14:paraId="164CC527" w14:textId="77777777" w:rsidR="00E03768" w:rsidRPr="00674881" w:rsidRDefault="00E03768" w:rsidP="00FD39B2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b/>
                <w:i/>
                <w:noProof/>
                <w:color w:val="FFFFFF" w:themeColor="background1"/>
                <w:sz w:val="20"/>
                <w:szCs w:val="20"/>
              </w:rPr>
            </w:pPr>
            <w:r w:rsidRPr="00674881">
              <w:rPr>
                <w:rFonts w:asciiTheme="majorHAnsi" w:hAnsiTheme="majorHAnsi" w:cstheme="minorHAnsi"/>
                <w:b/>
                <w:i/>
                <w:noProof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36263C" w:rsidRPr="00E61FC7" w14:paraId="63088293" w14:textId="77777777" w:rsidTr="0053634B">
        <w:trPr>
          <w:trHeight w:val="311"/>
          <w:jc w:val="center"/>
        </w:trPr>
        <w:tc>
          <w:tcPr>
            <w:tcW w:w="4735" w:type="dxa"/>
            <w:vAlign w:val="center"/>
          </w:tcPr>
          <w:p w14:paraId="5D8C087B" w14:textId="77777777" w:rsidR="0036263C" w:rsidRPr="0036263C" w:rsidRDefault="0053634B" w:rsidP="00250C54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Persistent Systems Limited</w:t>
            </w:r>
          </w:p>
        </w:tc>
        <w:tc>
          <w:tcPr>
            <w:tcW w:w="3777" w:type="dxa"/>
          </w:tcPr>
          <w:p w14:paraId="602E40A1" w14:textId="080DF824" w:rsidR="0036263C" w:rsidRPr="0036263C" w:rsidRDefault="00F5418F" w:rsidP="00E61FC7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Engineering Lead</w:t>
            </w:r>
          </w:p>
        </w:tc>
        <w:tc>
          <w:tcPr>
            <w:tcW w:w="2252" w:type="dxa"/>
          </w:tcPr>
          <w:p w14:paraId="69725A8B" w14:textId="77777777" w:rsidR="0036263C" w:rsidRDefault="0053634B" w:rsidP="00497649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Sep 2018 - Present</w:t>
            </w:r>
          </w:p>
        </w:tc>
      </w:tr>
      <w:tr w:rsidR="0036263C" w:rsidRPr="00E61FC7" w14:paraId="73CE0689" w14:textId="77777777" w:rsidTr="0053634B">
        <w:trPr>
          <w:trHeight w:val="311"/>
          <w:jc w:val="center"/>
        </w:trPr>
        <w:tc>
          <w:tcPr>
            <w:tcW w:w="4735" w:type="dxa"/>
            <w:vAlign w:val="center"/>
          </w:tcPr>
          <w:p w14:paraId="588639D0" w14:textId="77777777" w:rsidR="0036263C" w:rsidRPr="008D1D37" w:rsidRDefault="0053634B" w:rsidP="00497649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Cubet Techno Labs Pvt Ltd</w:t>
            </w:r>
          </w:p>
        </w:tc>
        <w:tc>
          <w:tcPr>
            <w:tcW w:w="3777" w:type="dxa"/>
          </w:tcPr>
          <w:p w14:paraId="3064B66E" w14:textId="77777777" w:rsidR="0036263C" w:rsidRPr="008D1D37" w:rsidRDefault="00A865B9" w:rsidP="00C20158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Software Engineer</w:t>
            </w:r>
          </w:p>
        </w:tc>
        <w:tc>
          <w:tcPr>
            <w:tcW w:w="2252" w:type="dxa"/>
          </w:tcPr>
          <w:p w14:paraId="22B779F2" w14:textId="77777777" w:rsidR="0036263C" w:rsidRPr="008D1D37" w:rsidRDefault="0053634B" w:rsidP="005A5B4A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May 2016 – Sep 2018</w:t>
            </w:r>
          </w:p>
        </w:tc>
      </w:tr>
      <w:tr w:rsidR="005D5F2F" w:rsidRPr="00E61FC7" w14:paraId="1B9A8E29" w14:textId="77777777" w:rsidTr="0053634B">
        <w:trPr>
          <w:trHeight w:val="311"/>
          <w:jc w:val="center"/>
        </w:trPr>
        <w:tc>
          <w:tcPr>
            <w:tcW w:w="4735" w:type="dxa"/>
            <w:vAlign w:val="center"/>
          </w:tcPr>
          <w:p w14:paraId="41DDBCDE" w14:textId="77777777" w:rsidR="005D5F2F" w:rsidRDefault="005A5B4A" w:rsidP="00C20158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Cedex Technologies LLP</w:t>
            </w:r>
          </w:p>
        </w:tc>
        <w:tc>
          <w:tcPr>
            <w:tcW w:w="3777" w:type="dxa"/>
          </w:tcPr>
          <w:p w14:paraId="72A3574E" w14:textId="77777777" w:rsidR="005D5F2F" w:rsidRPr="0036263C" w:rsidRDefault="00A865B9" w:rsidP="00C20158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Software Engineer</w:t>
            </w:r>
          </w:p>
        </w:tc>
        <w:tc>
          <w:tcPr>
            <w:tcW w:w="2252" w:type="dxa"/>
          </w:tcPr>
          <w:p w14:paraId="7F593030" w14:textId="507EDB21" w:rsidR="00833549" w:rsidRDefault="00D436AC" w:rsidP="00D436AC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 xml:space="preserve">Jun </w:t>
            </w:r>
            <w:r w:rsidR="006E2D85"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20</w:t>
            </w: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15</w:t>
            </w:r>
            <w:r w:rsidR="00833549"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 xml:space="preserve">May </w:t>
            </w:r>
            <w:r w:rsidR="006E2D85"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20</w:t>
            </w: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16</w:t>
            </w:r>
          </w:p>
        </w:tc>
      </w:tr>
      <w:tr w:rsidR="0053634B" w:rsidRPr="00E61FC7" w14:paraId="0F0CD5EE" w14:textId="77777777" w:rsidTr="0053634B">
        <w:trPr>
          <w:trHeight w:val="311"/>
          <w:jc w:val="center"/>
        </w:trPr>
        <w:tc>
          <w:tcPr>
            <w:tcW w:w="4735" w:type="dxa"/>
            <w:vAlign w:val="center"/>
          </w:tcPr>
          <w:p w14:paraId="134C83F4" w14:textId="77777777" w:rsidR="0053634B" w:rsidRDefault="0053634B" w:rsidP="00C20158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Xybotech Solutions India</w:t>
            </w:r>
          </w:p>
        </w:tc>
        <w:tc>
          <w:tcPr>
            <w:tcW w:w="3777" w:type="dxa"/>
          </w:tcPr>
          <w:p w14:paraId="796EDEEF" w14:textId="77777777" w:rsidR="0053634B" w:rsidRDefault="0053634B" w:rsidP="00C20158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Software Engineer</w:t>
            </w:r>
          </w:p>
        </w:tc>
        <w:tc>
          <w:tcPr>
            <w:tcW w:w="2252" w:type="dxa"/>
          </w:tcPr>
          <w:p w14:paraId="2D6B78FA" w14:textId="77777777" w:rsidR="0053634B" w:rsidRDefault="0053634B" w:rsidP="00D436AC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May 20</w:t>
            </w:r>
            <w:r w:rsidRPr="0036263C"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– May 20</w:t>
            </w:r>
            <w:r w:rsidRPr="0036263C"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833549" w:rsidRPr="00E61FC7" w14:paraId="640ACD4A" w14:textId="77777777" w:rsidTr="0053634B">
        <w:trPr>
          <w:trHeight w:val="311"/>
          <w:jc w:val="center"/>
        </w:trPr>
        <w:tc>
          <w:tcPr>
            <w:tcW w:w="4735" w:type="dxa"/>
            <w:vAlign w:val="center"/>
          </w:tcPr>
          <w:p w14:paraId="7A77CD65" w14:textId="77777777" w:rsidR="00833549" w:rsidRDefault="0053634B" w:rsidP="006D4CF5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Quest Innovative Solutions Pvt Ltd.</w:t>
            </w:r>
          </w:p>
        </w:tc>
        <w:tc>
          <w:tcPr>
            <w:tcW w:w="3777" w:type="dxa"/>
          </w:tcPr>
          <w:p w14:paraId="610F95E6" w14:textId="77777777" w:rsidR="00833549" w:rsidRPr="0036263C" w:rsidRDefault="0053634B" w:rsidP="006D4CF5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Software Developer Trainee / Internship</w:t>
            </w:r>
          </w:p>
        </w:tc>
        <w:tc>
          <w:tcPr>
            <w:tcW w:w="2252" w:type="dxa"/>
          </w:tcPr>
          <w:p w14:paraId="2DF67C49" w14:textId="77777777" w:rsidR="00833549" w:rsidRDefault="0053634B" w:rsidP="00777DB9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Oct 2012–Apr 20</w:t>
            </w:r>
            <w:r w:rsidRPr="0036263C"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</w:tr>
    </w:tbl>
    <w:p w14:paraId="0D7288BF" w14:textId="77777777" w:rsidR="00723D94" w:rsidRPr="00F773E2" w:rsidRDefault="00723D94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7DF4BA56" w14:textId="77777777" w:rsidR="00637627" w:rsidRDefault="00637627" w:rsidP="0036263C">
      <w:pPr>
        <w:jc w:val="both"/>
        <w:rPr>
          <w:rFonts w:ascii="Cambria" w:hAnsi="Cambria"/>
          <w:color w:val="000000"/>
          <w:sz w:val="20"/>
        </w:rPr>
      </w:pPr>
    </w:p>
    <w:p w14:paraId="309D62DD" w14:textId="77777777" w:rsidR="00C35544" w:rsidRDefault="00C35544" w:rsidP="0036263C">
      <w:pPr>
        <w:jc w:val="both"/>
        <w:rPr>
          <w:rFonts w:ascii="Cambria" w:hAnsi="Cambria"/>
          <w:color w:val="000000"/>
          <w:sz w:val="20"/>
        </w:rPr>
      </w:pPr>
    </w:p>
    <w:p w14:paraId="20E6883C" w14:textId="77777777" w:rsidR="0036263C" w:rsidRDefault="0027496D" w:rsidP="0036263C">
      <w:pPr>
        <w:jc w:val="both"/>
        <w:rPr>
          <w:rFonts w:ascii="Cambria" w:hAnsi="Cambria"/>
          <w:b/>
          <w:color w:val="000000"/>
          <w:sz w:val="20"/>
          <w:u w:val="single"/>
        </w:rPr>
      </w:pPr>
      <w:r>
        <w:rPr>
          <w:rFonts w:ascii="Cambria" w:hAnsi="Cambria"/>
          <w:b/>
          <w:color w:val="000000"/>
          <w:sz w:val="20"/>
          <w:u w:val="single"/>
        </w:rPr>
        <w:t>Technology &amp; Tools</w:t>
      </w:r>
      <w:r w:rsidR="0036263C" w:rsidRPr="0036263C">
        <w:rPr>
          <w:rFonts w:ascii="Cambria" w:hAnsi="Cambria"/>
          <w:b/>
          <w:color w:val="000000"/>
          <w:sz w:val="20"/>
          <w:u w:val="single"/>
        </w:rPr>
        <w:t>:</w:t>
      </w:r>
    </w:p>
    <w:p w14:paraId="4705385E" w14:textId="77777777" w:rsidR="0036263C" w:rsidRDefault="0036263C" w:rsidP="0036263C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2E504E6F" w14:textId="77777777" w:rsidR="00033C1E" w:rsidRDefault="00033C1E" w:rsidP="0036263C">
      <w:pPr>
        <w:numPr>
          <w:ilvl w:val="0"/>
          <w:numId w:val="7"/>
        </w:numPr>
        <w:ind w:left="450"/>
        <w:jc w:val="both"/>
        <w:rPr>
          <w:rFonts w:ascii="Cambria" w:hAnsi="Cambria"/>
          <w:color w:val="000000"/>
          <w:sz w:val="20"/>
        </w:rPr>
        <w:sectPr w:rsidR="00033C1E" w:rsidSect="00290191">
          <w:headerReference w:type="default" r:id="rId9"/>
          <w:type w:val="continuous"/>
          <w:pgSz w:w="11909" w:h="16834" w:code="9"/>
          <w:pgMar w:top="720" w:right="720" w:bottom="720" w:left="720" w:header="720" w:footer="720" w:gutter="0"/>
          <w:cols w:space="720"/>
          <w:noEndnote/>
        </w:sectPr>
      </w:pPr>
    </w:p>
    <w:p w14:paraId="59DDBB75" w14:textId="77777777" w:rsidR="00F95C9F" w:rsidRPr="00B63B49" w:rsidRDefault="00F95C9F" w:rsidP="00F95C9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50" w:right="-7"/>
        <w:jc w:val="both"/>
        <w:rPr>
          <w:rFonts w:asciiTheme="majorHAnsi" w:hAnsiTheme="majorHAnsi" w:cstheme="minorHAnsi"/>
          <w:bCs/>
          <w:sz w:val="12"/>
          <w:szCs w:val="20"/>
          <w:lang w:val="en-US"/>
        </w:rPr>
      </w:pPr>
      <w:r w:rsidRPr="00B63B49">
        <w:rPr>
          <w:rFonts w:ascii="Cambria" w:hAnsi="Cambria"/>
          <w:color w:val="000000"/>
          <w:sz w:val="20"/>
        </w:rPr>
        <w:t>TypeScript, Angular 2/4</w:t>
      </w:r>
      <w:r>
        <w:rPr>
          <w:rFonts w:ascii="Cambria" w:hAnsi="Cambria"/>
          <w:color w:val="000000"/>
          <w:sz w:val="20"/>
        </w:rPr>
        <w:t>/5/6</w:t>
      </w:r>
    </w:p>
    <w:p w14:paraId="2A6D6E1E" w14:textId="77777777" w:rsidR="006C0061" w:rsidRPr="00B63B49" w:rsidRDefault="006C0061" w:rsidP="006C006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50" w:right="-7"/>
        <w:jc w:val="both"/>
        <w:rPr>
          <w:rFonts w:asciiTheme="majorHAnsi" w:hAnsiTheme="majorHAnsi" w:cstheme="minorHAnsi"/>
          <w:bCs/>
          <w:sz w:val="12"/>
          <w:szCs w:val="20"/>
          <w:lang w:val="en-US"/>
        </w:rPr>
      </w:pPr>
      <w:r w:rsidRPr="00EB65CC">
        <w:rPr>
          <w:rFonts w:ascii="Cambria" w:hAnsi="Cambria"/>
          <w:color w:val="000000"/>
          <w:sz w:val="20"/>
        </w:rPr>
        <w:t xml:space="preserve">Angular </w:t>
      </w:r>
      <w:proofErr w:type="spellStart"/>
      <w:r w:rsidRPr="00EB65CC">
        <w:rPr>
          <w:rFonts w:ascii="Cambria" w:hAnsi="Cambria"/>
          <w:color w:val="000000"/>
          <w:sz w:val="20"/>
        </w:rPr>
        <w:t>Js</w:t>
      </w:r>
      <w:proofErr w:type="spellEnd"/>
      <w:r w:rsidRPr="00EB65CC">
        <w:rPr>
          <w:rFonts w:ascii="Cambria" w:hAnsi="Cambria"/>
          <w:color w:val="000000"/>
          <w:sz w:val="20"/>
        </w:rPr>
        <w:t xml:space="preserve">, React </w:t>
      </w:r>
      <w:proofErr w:type="gramStart"/>
      <w:r w:rsidRPr="00EB65CC">
        <w:rPr>
          <w:rFonts w:ascii="Cambria" w:hAnsi="Cambria"/>
          <w:color w:val="000000"/>
          <w:sz w:val="20"/>
        </w:rPr>
        <w:t>JS ,</w:t>
      </w:r>
      <w:proofErr w:type="gramEnd"/>
      <w:r w:rsidRPr="00EB65CC">
        <w:rPr>
          <w:rFonts w:ascii="Cambria" w:hAnsi="Cambria"/>
          <w:color w:val="000000"/>
          <w:sz w:val="20"/>
        </w:rPr>
        <w:t xml:space="preserve"> React Redu</w:t>
      </w:r>
      <w:r>
        <w:rPr>
          <w:rFonts w:ascii="Cambria" w:hAnsi="Cambria"/>
          <w:color w:val="000000"/>
          <w:sz w:val="20"/>
        </w:rPr>
        <w:t>x</w:t>
      </w:r>
    </w:p>
    <w:p w14:paraId="43263CFB" w14:textId="77777777" w:rsidR="009E7FB2" w:rsidRDefault="00E015F2" w:rsidP="0036263C">
      <w:pPr>
        <w:numPr>
          <w:ilvl w:val="0"/>
          <w:numId w:val="7"/>
        </w:numPr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CSS 2, CSS 3, HTML, HTML 5</w:t>
      </w:r>
    </w:p>
    <w:p w14:paraId="2CFE38FC" w14:textId="77777777" w:rsidR="008A42A0" w:rsidRDefault="008A42A0" w:rsidP="0036263C">
      <w:pPr>
        <w:numPr>
          <w:ilvl w:val="0"/>
          <w:numId w:val="7"/>
        </w:numPr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Mobile App (Android &amp;</w:t>
      </w:r>
      <w:proofErr w:type="spellStart"/>
      <w:r>
        <w:rPr>
          <w:rFonts w:ascii="Cambria" w:hAnsi="Cambria"/>
          <w:color w:val="000000"/>
          <w:sz w:val="20"/>
        </w:rPr>
        <w:t>Ios</w:t>
      </w:r>
      <w:proofErr w:type="spellEnd"/>
      <w:r>
        <w:rPr>
          <w:rFonts w:ascii="Cambria" w:hAnsi="Cambria"/>
          <w:color w:val="000000"/>
          <w:sz w:val="20"/>
        </w:rPr>
        <w:t>) Ionic</w:t>
      </w:r>
      <w:r w:rsidR="00043E51">
        <w:rPr>
          <w:rFonts w:ascii="Cambria" w:hAnsi="Cambria"/>
          <w:color w:val="000000"/>
          <w:sz w:val="20"/>
        </w:rPr>
        <w:t xml:space="preserve"> 1/2/3</w:t>
      </w:r>
      <w:r>
        <w:rPr>
          <w:rFonts w:ascii="Cambria" w:hAnsi="Cambria"/>
          <w:color w:val="000000"/>
          <w:sz w:val="20"/>
        </w:rPr>
        <w:t xml:space="preserve"> framework</w:t>
      </w:r>
    </w:p>
    <w:p w14:paraId="2FDCE02F" w14:textId="77777777" w:rsidR="0027496D" w:rsidRPr="006C0061" w:rsidRDefault="00043E51" w:rsidP="006C0061">
      <w:pPr>
        <w:numPr>
          <w:ilvl w:val="0"/>
          <w:numId w:val="7"/>
        </w:numPr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Cordova, Ng Cordova</w:t>
      </w:r>
    </w:p>
    <w:p w14:paraId="47912D3C" w14:textId="77777777" w:rsidR="0036263C" w:rsidRPr="0036263C" w:rsidRDefault="00B2760C" w:rsidP="0036263C">
      <w:pPr>
        <w:numPr>
          <w:ilvl w:val="0"/>
          <w:numId w:val="7"/>
        </w:numPr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jQ</w:t>
      </w:r>
      <w:r w:rsidR="001B0F03">
        <w:rPr>
          <w:rFonts w:ascii="Cambria" w:hAnsi="Cambria"/>
          <w:color w:val="000000"/>
          <w:sz w:val="20"/>
        </w:rPr>
        <w:t>uery, Ajax, Bootstrap</w:t>
      </w:r>
      <w:r>
        <w:rPr>
          <w:rFonts w:ascii="Cambria" w:hAnsi="Cambria"/>
          <w:color w:val="000000"/>
          <w:sz w:val="20"/>
        </w:rPr>
        <w:t xml:space="preserve"> 3</w:t>
      </w:r>
      <w:r w:rsidR="00712FA3">
        <w:rPr>
          <w:rFonts w:ascii="Cambria" w:hAnsi="Cambria"/>
          <w:color w:val="000000"/>
          <w:sz w:val="20"/>
        </w:rPr>
        <w:t>/4</w:t>
      </w:r>
      <w:r w:rsidR="0022205F">
        <w:rPr>
          <w:rFonts w:ascii="Cambria" w:hAnsi="Cambria"/>
          <w:color w:val="000000"/>
          <w:sz w:val="20"/>
        </w:rPr>
        <w:t xml:space="preserve">, </w:t>
      </w:r>
      <w:proofErr w:type="spellStart"/>
      <w:r w:rsidR="0022205F">
        <w:rPr>
          <w:rFonts w:ascii="Cambria" w:hAnsi="Cambria"/>
          <w:color w:val="000000"/>
          <w:sz w:val="20"/>
        </w:rPr>
        <w:t>Javascript</w:t>
      </w:r>
      <w:proofErr w:type="spellEnd"/>
    </w:p>
    <w:p w14:paraId="27813F8C" w14:textId="2D714047" w:rsidR="0036263C" w:rsidRDefault="00543CBF" w:rsidP="004B168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50" w:right="-7"/>
        <w:jc w:val="both"/>
        <w:rPr>
          <w:rFonts w:ascii="Cambria" w:hAnsi="Cambria"/>
          <w:color w:val="000000"/>
          <w:sz w:val="20"/>
        </w:rPr>
      </w:pPr>
      <w:proofErr w:type="spellStart"/>
      <w:r w:rsidRPr="00EB65CC">
        <w:rPr>
          <w:rFonts w:ascii="Cambria" w:hAnsi="Cambria"/>
          <w:color w:val="000000"/>
          <w:sz w:val="20"/>
        </w:rPr>
        <w:t>NodeJs</w:t>
      </w:r>
      <w:proofErr w:type="spellEnd"/>
      <w:r w:rsidRPr="00EB65CC">
        <w:rPr>
          <w:rFonts w:ascii="Cambria" w:hAnsi="Cambria"/>
          <w:color w:val="000000"/>
          <w:sz w:val="20"/>
        </w:rPr>
        <w:t xml:space="preserve">, Express, </w:t>
      </w:r>
      <w:proofErr w:type="spellStart"/>
      <w:r w:rsidRPr="00EB65CC">
        <w:rPr>
          <w:rFonts w:ascii="Cambria" w:hAnsi="Cambria"/>
          <w:color w:val="000000"/>
          <w:sz w:val="20"/>
        </w:rPr>
        <w:t>Sequeliz</w:t>
      </w:r>
      <w:r w:rsidR="00C463B2">
        <w:rPr>
          <w:rFonts w:ascii="Cambria" w:hAnsi="Cambria"/>
          <w:color w:val="000000"/>
          <w:sz w:val="20"/>
        </w:rPr>
        <w:t>e</w:t>
      </w:r>
      <w:proofErr w:type="spellEnd"/>
    </w:p>
    <w:p w14:paraId="6CBBB670" w14:textId="38A42533" w:rsidR="00C463B2" w:rsidRPr="00EB65CC" w:rsidRDefault="00C463B2" w:rsidP="004B168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50" w:right="-7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 xml:space="preserve">Docker, </w:t>
      </w:r>
      <w:proofErr w:type="spellStart"/>
      <w:r>
        <w:rPr>
          <w:rFonts w:ascii="Cambria" w:hAnsi="Cambria"/>
          <w:color w:val="000000"/>
          <w:sz w:val="20"/>
        </w:rPr>
        <w:t>Kubernates</w:t>
      </w:r>
      <w:proofErr w:type="spellEnd"/>
      <w:r>
        <w:rPr>
          <w:rFonts w:ascii="Cambria" w:hAnsi="Cambria"/>
          <w:color w:val="000000"/>
          <w:sz w:val="20"/>
        </w:rPr>
        <w:t xml:space="preserve">, </w:t>
      </w:r>
      <w:proofErr w:type="spellStart"/>
      <w:r>
        <w:rPr>
          <w:rFonts w:ascii="Cambria" w:hAnsi="Cambria"/>
          <w:color w:val="000000"/>
          <w:sz w:val="20"/>
        </w:rPr>
        <w:t>jenkins</w:t>
      </w:r>
      <w:proofErr w:type="spellEnd"/>
    </w:p>
    <w:p w14:paraId="4C6324F1" w14:textId="77777777" w:rsidR="00043E51" w:rsidRDefault="00043E51" w:rsidP="004B1681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20"/>
          <w:szCs w:val="20"/>
          <w:highlight w:val="yellow"/>
          <w:lang w:val="en-US"/>
        </w:rPr>
      </w:pPr>
    </w:p>
    <w:p w14:paraId="246FB527" w14:textId="62BECA48" w:rsidR="00C463B2" w:rsidRPr="00EB65CC" w:rsidRDefault="00C463B2" w:rsidP="004B1681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20"/>
          <w:szCs w:val="20"/>
          <w:highlight w:val="yellow"/>
          <w:lang w:val="en-US"/>
        </w:rPr>
        <w:sectPr w:rsidR="00C463B2" w:rsidRPr="00EB65CC" w:rsidSect="00033C1E">
          <w:type w:val="continuous"/>
          <w:pgSz w:w="11909" w:h="16834" w:code="9"/>
          <w:pgMar w:top="720" w:right="720" w:bottom="720" w:left="720" w:header="720" w:footer="720" w:gutter="0"/>
          <w:cols w:num="2" w:space="720"/>
          <w:noEndnote/>
        </w:sectPr>
      </w:pPr>
    </w:p>
    <w:p w14:paraId="6C856418" w14:textId="77777777" w:rsidR="009B4B5D" w:rsidRDefault="009B4B5D" w:rsidP="004B1681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12"/>
          <w:szCs w:val="20"/>
          <w:highlight w:val="yellow"/>
          <w:lang w:val="en-US"/>
        </w:rPr>
      </w:pPr>
    </w:p>
    <w:p w14:paraId="545DDF22" w14:textId="77777777" w:rsidR="008842CC" w:rsidRDefault="008842CC" w:rsidP="004B1681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12"/>
          <w:szCs w:val="20"/>
          <w:highlight w:val="yellow"/>
          <w:lang w:val="en-US"/>
        </w:rPr>
      </w:pPr>
    </w:p>
    <w:p w14:paraId="30460347" w14:textId="77777777" w:rsidR="00F773E2" w:rsidRDefault="00F773E2" w:rsidP="004B1681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12"/>
          <w:szCs w:val="20"/>
          <w:highlight w:val="yellow"/>
          <w:lang w:val="en-US"/>
        </w:rPr>
      </w:pPr>
    </w:p>
    <w:p w14:paraId="08F8922A" w14:textId="77777777" w:rsidR="009B4B5D" w:rsidRDefault="009B4B5D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  <w:r>
        <w:rPr>
          <w:rFonts w:ascii="Cambria" w:hAnsi="Cambria"/>
          <w:b/>
          <w:color w:val="000000"/>
          <w:sz w:val="20"/>
          <w:u w:val="single"/>
        </w:rPr>
        <w:t>Project Details</w:t>
      </w:r>
    </w:p>
    <w:p w14:paraId="430C00CB" w14:textId="77777777" w:rsidR="00E13566" w:rsidRDefault="00E13566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3E8733AD" w14:textId="77777777" w:rsidR="00E13566" w:rsidRDefault="00E13566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  <w:r>
        <w:rPr>
          <w:rFonts w:ascii="Cambria" w:hAnsi="Cambria"/>
          <w:b/>
          <w:color w:val="000000"/>
          <w:sz w:val="20"/>
          <w:u w:val="single"/>
        </w:rPr>
        <w:t>IBM Requirement Quality Assistance (IBM Product)</w:t>
      </w:r>
    </w:p>
    <w:p w14:paraId="63D65C12" w14:textId="77777777" w:rsidR="00E13566" w:rsidRDefault="00E13566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319711C8" w14:textId="77777777" w:rsidR="00E13566" w:rsidRDefault="00E13566" w:rsidP="00F773E2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 xml:space="preserve">Description: </w:t>
      </w:r>
      <w:r w:rsidR="00CC24EF" w:rsidRPr="00CC24EF">
        <w:rPr>
          <w:rFonts w:ascii="Cambria" w:hAnsi="Cambria"/>
          <w:color w:val="000000"/>
          <w:sz w:val="20"/>
        </w:rPr>
        <w:t xml:space="preserve">IBM Requirements Quality Assistance is the product </w:t>
      </w:r>
      <w:r w:rsidR="003E707F">
        <w:rPr>
          <w:rFonts w:ascii="Cambria" w:hAnsi="Cambria"/>
          <w:color w:val="000000"/>
          <w:sz w:val="20"/>
        </w:rPr>
        <w:t>which using</w:t>
      </w:r>
      <w:r w:rsidR="00CC24EF" w:rsidRPr="00CC24EF">
        <w:rPr>
          <w:rFonts w:ascii="Cambria" w:hAnsi="Cambria"/>
          <w:color w:val="000000"/>
          <w:sz w:val="20"/>
        </w:rPr>
        <w:t xml:space="preserve"> Natural language processing </w:t>
      </w:r>
      <w:r w:rsidR="003E707F">
        <w:rPr>
          <w:rFonts w:ascii="Cambria" w:hAnsi="Cambria"/>
          <w:color w:val="000000"/>
          <w:sz w:val="20"/>
        </w:rPr>
        <w:t>as</w:t>
      </w:r>
      <w:r w:rsidR="00CC24EF" w:rsidRPr="00CC24EF">
        <w:rPr>
          <w:rFonts w:ascii="Cambria" w:hAnsi="Cambria"/>
          <w:color w:val="000000"/>
          <w:sz w:val="20"/>
        </w:rPr>
        <w:t xml:space="preserve"> requirement </w:t>
      </w:r>
      <w:proofErr w:type="spellStart"/>
      <w:r w:rsidR="00CC24EF" w:rsidRPr="00CC24EF">
        <w:rPr>
          <w:rFonts w:ascii="Cambria" w:hAnsi="Cambria"/>
          <w:color w:val="000000"/>
          <w:sz w:val="20"/>
        </w:rPr>
        <w:t>analysement</w:t>
      </w:r>
      <w:proofErr w:type="spellEnd"/>
      <w:r w:rsidR="00CC24EF" w:rsidRPr="00CC24EF">
        <w:rPr>
          <w:rFonts w:ascii="Cambria" w:hAnsi="Cambria"/>
          <w:color w:val="000000"/>
          <w:sz w:val="20"/>
        </w:rPr>
        <w:t xml:space="preserve"> tool.</w:t>
      </w:r>
      <w:r w:rsidR="003E707F">
        <w:rPr>
          <w:rFonts w:ascii="Cambria" w:hAnsi="Cambria"/>
          <w:color w:val="000000"/>
          <w:sz w:val="20"/>
        </w:rPr>
        <w:t xml:space="preserve">  Which analyse and manage the usage of the requirements.</w:t>
      </w:r>
    </w:p>
    <w:p w14:paraId="0B91E712" w14:textId="77777777" w:rsidR="003E707F" w:rsidRDefault="003E707F" w:rsidP="00F773E2">
      <w:pPr>
        <w:jc w:val="both"/>
        <w:rPr>
          <w:rFonts w:ascii="Cambria" w:hAnsi="Cambria"/>
          <w:color w:val="000000"/>
          <w:sz w:val="20"/>
        </w:rPr>
      </w:pPr>
    </w:p>
    <w:p w14:paraId="775A66F7" w14:textId="485474F3" w:rsidR="003E707F" w:rsidRDefault="00EB65CC" w:rsidP="00F773E2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 xml:space="preserve">Duration: </w:t>
      </w:r>
      <w:r w:rsidR="00073217">
        <w:rPr>
          <w:rFonts w:ascii="Cambria" w:hAnsi="Cambria"/>
          <w:color w:val="000000"/>
          <w:sz w:val="20"/>
        </w:rPr>
        <w:t>2</w:t>
      </w:r>
      <w:r w:rsidR="003E707F">
        <w:rPr>
          <w:rFonts w:ascii="Cambria" w:hAnsi="Cambria"/>
          <w:color w:val="000000"/>
          <w:sz w:val="20"/>
        </w:rPr>
        <w:t xml:space="preserve"> </w:t>
      </w:r>
      <w:r w:rsidR="00073217">
        <w:rPr>
          <w:rFonts w:ascii="Cambria" w:hAnsi="Cambria"/>
          <w:color w:val="000000"/>
          <w:sz w:val="20"/>
        </w:rPr>
        <w:t>years</w:t>
      </w:r>
      <w:r w:rsidR="003E707F">
        <w:rPr>
          <w:rFonts w:ascii="Cambria" w:hAnsi="Cambria"/>
          <w:color w:val="000000"/>
          <w:sz w:val="20"/>
        </w:rPr>
        <w:t>-present</w:t>
      </w:r>
    </w:p>
    <w:p w14:paraId="622D123B" w14:textId="77777777" w:rsidR="003E707F" w:rsidRDefault="003E707F" w:rsidP="00F773E2">
      <w:pPr>
        <w:jc w:val="both"/>
        <w:rPr>
          <w:rFonts w:ascii="Cambria" w:hAnsi="Cambria"/>
          <w:color w:val="000000"/>
          <w:sz w:val="20"/>
        </w:rPr>
      </w:pPr>
    </w:p>
    <w:p w14:paraId="76214F0D" w14:textId="2BC032C6" w:rsidR="003E707F" w:rsidRPr="00CC24EF" w:rsidRDefault="003E707F" w:rsidP="00F773E2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 xml:space="preserve">Technologies </w:t>
      </w:r>
      <w:proofErr w:type="gramStart"/>
      <w:r>
        <w:rPr>
          <w:rFonts w:ascii="Cambria" w:hAnsi="Cambria"/>
          <w:color w:val="000000"/>
          <w:sz w:val="20"/>
        </w:rPr>
        <w:t>used :</w:t>
      </w:r>
      <w:proofErr w:type="gramEnd"/>
      <w:r w:rsidR="00EB65CC">
        <w:rPr>
          <w:rFonts w:ascii="Cambria" w:hAnsi="Cambria"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>IB</w:t>
      </w:r>
      <w:r w:rsidR="005C3DF4">
        <w:rPr>
          <w:rFonts w:ascii="Cambria" w:hAnsi="Cambria"/>
          <w:color w:val="000000"/>
          <w:sz w:val="20"/>
        </w:rPr>
        <w:t>M</w:t>
      </w:r>
      <w:r>
        <w:rPr>
          <w:rFonts w:ascii="Cambria" w:hAnsi="Cambria"/>
          <w:color w:val="000000"/>
          <w:sz w:val="20"/>
        </w:rPr>
        <w:t xml:space="preserve"> Cloud , </w:t>
      </w:r>
      <w:proofErr w:type="spellStart"/>
      <w:r>
        <w:rPr>
          <w:rFonts w:ascii="Cambria" w:hAnsi="Cambria"/>
          <w:color w:val="000000"/>
          <w:sz w:val="20"/>
        </w:rPr>
        <w:t>Cloudant</w:t>
      </w:r>
      <w:proofErr w:type="spellEnd"/>
      <w:r>
        <w:rPr>
          <w:rFonts w:ascii="Cambria" w:hAnsi="Cambria"/>
          <w:color w:val="000000"/>
          <w:sz w:val="20"/>
        </w:rPr>
        <w:t xml:space="preserve"> DB , React Redux, Node </w:t>
      </w:r>
      <w:proofErr w:type="spellStart"/>
      <w:r>
        <w:rPr>
          <w:rFonts w:ascii="Cambria" w:hAnsi="Cambria"/>
          <w:color w:val="000000"/>
          <w:sz w:val="20"/>
        </w:rPr>
        <w:t>Js</w:t>
      </w:r>
      <w:proofErr w:type="spellEnd"/>
      <w:r>
        <w:rPr>
          <w:rFonts w:ascii="Cambria" w:hAnsi="Cambria"/>
          <w:color w:val="000000"/>
          <w:sz w:val="20"/>
        </w:rPr>
        <w:t xml:space="preserve"> Express.</w:t>
      </w:r>
    </w:p>
    <w:p w14:paraId="76E29BF5" w14:textId="77777777" w:rsidR="00C35544" w:rsidRDefault="00C35544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6E85F81E" w14:textId="77777777" w:rsidR="00C35544" w:rsidRPr="00DD1A9E" w:rsidRDefault="00C35544" w:rsidP="00C35544">
      <w:pPr>
        <w:jc w:val="both"/>
        <w:rPr>
          <w:rFonts w:ascii="Cambria" w:hAnsi="Cambria"/>
          <w:b/>
          <w:color w:val="000000"/>
          <w:sz w:val="20"/>
          <w:u w:val="single"/>
        </w:rPr>
      </w:pPr>
      <w:r>
        <w:rPr>
          <w:rFonts w:ascii="Cambria" w:hAnsi="Cambria"/>
          <w:b/>
          <w:color w:val="000000"/>
          <w:sz w:val="20"/>
          <w:u w:val="single"/>
        </w:rPr>
        <w:lastRenderedPageBreak/>
        <w:t>New Age Delivery System (NAD Tech Mahindra)</w:t>
      </w:r>
    </w:p>
    <w:p w14:paraId="248C8951" w14:textId="77777777" w:rsidR="00C35544" w:rsidRDefault="00C35544" w:rsidP="00C35544">
      <w:pPr>
        <w:jc w:val="both"/>
        <w:rPr>
          <w:rFonts w:ascii="Cambria" w:hAnsi="Cambria"/>
          <w:b/>
          <w:color w:val="000000"/>
          <w:sz w:val="20"/>
        </w:rPr>
      </w:pPr>
    </w:p>
    <w:p w14:paraId="3E7CA9FD" w14:textId="51ED5B1F" w:rsidR="00C35544" w:rsidRDefault="00C35544" w:rsidP="00C35544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Description</w:t>
      </w:r>
      <w:r>
        <w:rPr>
          <w:rFonts w:ascii="Cambria" w:hAnsi="Cambria"/>
          <w:b/>
          <w:color w:val="000000"/>
          <w:sz w:val="20"/>
        </w:rPr>
        <w:t xml:space="preserve">: </w:t>
      </w:r>
      <w:r>
        <w:rPr>
          <w:rFonts w:ascii="Cambria" w:hAnsi="Cambria"/>
          <w:color w:val="000000"/>
          <w:sz w:val="20"/>
        </w:rPr>
        <w:t>New Age Delivery System</w:t>
      </w:r>
      <w:r w:rsidR="008873DB">
        <w:rPr>
          <w:rFonts w:ascii="Cambria" w:hAnsi="Cambria"/>
          <w:color w:val="000000"/>
          <w:sz w:val="20"/>
        </w:rPr>
        <w:t xml:space="preserve"> is </w:t>
      </w:r>
      <w:r w:rsidR="005C3DF4">
        <w:rPr>
          <w:rFonts w:ascii="Cambria" w:hAnsi="Cambria"/>
          <w:color w:val="000000"/>
          <w:sz w:val="20"/>
        </w:rPr>
        <w:t xml:space="preserve">a </w:t>
      </w:r>
      <w:r w:rsidR="008873DB">
        <w:rPr>
          <w:rFonts w:ascii="Cambria" w:hAnsi="Cambria"/>
          <w:color w:val="000000"/>
          <w:sz w:val="20"/>
        </w:rPr>
        <w:t xml:space="preserve">Product used for </w:t>
      </w:r>
      <w:r>
        <w:rPr>
          <w:rFonts w:ascii="Cambria" w:hAnsi="Cambria"/>
          <w:color w:val="000000"/>
          <w:sz w:val="20"/>
        </w:rPr>
        <w:t xml:space="preserve">Project </w:t>
      </w:r>
      <w:proofErr w:type="gramStart"/>
      <w:r>
        <w:rPr>
          <w:rFonts w:ascii="Cambria" w:hAnsi="Cambria"/>
          <w:color w:val="000000"/>
          <w:sz w:val="20"/>
        </w:rPr>
        <w:t>Management(</w:t>
      </w:r>
      <w:proofErr w:type="gramEnd"/>
      <w:r>
        <w:rPr>
          <w:rFonts w:ascii="Cambria" w:hAnsi="Cambria"/>
          <w:color w:val="000000"/>
          <w:sz w:val="20"/>
        </w:rPr>
        <w:t>Requirement Analysis, planning ,training etc)</w:t>
      </w:r>
      <w:r w:rsidR="008873DB">
        <w:rPr>
          <w:rFonts w:ascii="Cambria" w:hAnsi="Cambria"/>
          <w:color w:val="000000"/>
          <w:sz w:val="20"/>
        </w:rPr>
        <w:t xml:space="preserve">&amp; Delivery management system. It is built in Micro service </w:t>
      </w:r>
      <w:proofErr w:type="spellStart"/>
      <w:r w:rsidR="008873DB">
        <w:rPr>
          <w:rFonts w:ascii="Cambria" w:hAnsi="Cambria"/>
          <w:color w:val="000000"/>
          <w:sz w:val="20"/>
        </w:rPr>
        <w:t>architechure</w:t>
      </w:r>
      <w:proofErr w:type="spellEnd"/>
      <w:r w:rsidR="008873DB">
        <w:rPr>
          <w:rFonts w:ascii="Cambria" w:hAnsi="Cambria"/>
          <w:color w:val="000000"/>
          <w:sz w:val="20"/>
        </w:rPr>
        <w:t xml:space="preserve">, in   </w:t>
      </w:r>
      <w:proofErr w:type="spellStart"/>
      <w:r w:rsidR="008873DB">
        <w:rPr>
          <w:rFonts w:ascii="Cambria" w:hAnsi="Cambria"/>
          <w:color w:val="000000"/>
          <w:sz w:val="20"/>
        </w:rPr>
        <w:t>nodejs</w:t>
      </w:r>
      <w:proofErr w:type="spellEnd"/>
      <w:r w:rsidR="008873DB">
        <w:rPr>
          <w:rFonts w:ascii="Cambria" w:hAnsi="Cambria"/>
          <w:color w:val="000000"/>
          <w:sz w:val="20"/>
        </w:rPr>
        <w:t xml:space="preserve"> and mongo db. </w:t>
      </w:r>
    </w:p>
    <w:p w14:paraId="4F922647" w14:textId="77777777" w:rsidR="008873DB" w:rsidRDefault="008873DB" w:rsidP="00C35544">
      <w:pPr>
        <w:jc w:val="both"/>
        <w:rPr>
          <w:rFonts w:ascii="Cambria" w:hAnsi="Cambria"/>
          <w:color w:val="000000"/>
          <w:sz w:val="20"/>
        </w:rPr>
      </w:pPr>
    </w:p>
    <w:p w14:paraId="34D343B1" w14:textId="77777777" w:rsidR="00C35544" w:rsidRDefault="00C35544" w:rsidP="00C35544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</w:t>
      </w:r>
      <w:r w:rsidR="008873DB">
        <w:rPr>
          <w:rFonts w:ascii="Cambria" w:hAnsi="Cambria"/>
          <w:color w:val="000000"/>
          <w:sz w:val="20"/>
        </w:rPr>
        <w:t xml:space="preserve">1 Month Onsite Pune </w:t>
      </w:r>
      <w:proofErr w:type="spellStart"/>
      <w:r w:rsidR="008873DB">
        <w:rPr>
          <w:rFonts w:ascii="Cambria" w:hAnsi="Cambria"/>
          <w:color w:val="000000"/>
          <w:sz w:val="20"/>
        </w:rPr>
        <w:t>TechMahindra</w:t>
      </w:r>
      <w:proofErr w:type="spellEnd"/>
      <w:r w:rsidR="008873DB">
        <w:rPr>
          <w:rFonts w:ascii="Cambria" w:hAnsi="Cambria"/>
          <w:color w:val="000000"/>
          <w:sz w:val="20"/>
        </w:rPr>
        <w:t xml:space="preserve"> Campus</w:t>
      </w:r>
    </w:p>
    <w:p w14:paraId="27D8A53C" w14:textId="77777777" w:rsidR="00C35544" w:rsidRDefault="00C35544" w:rsidP="00C35544">
      <w:pPr>
        <w:jc w:val="both"/>
        <w:rPr>
          <w:rFonts w:ascii="Cambria" w:hAnsi="Cambria"/>
          <w:color w:val="000000"/>
          <w:sz w:val="20"/>
        </w:rPr>
      </w:pPr>
    </w:p>
    <w:p w14:paraId="3D47B0A9" w14:textId="77777777" w:rsidR="00C35544" w:rsidRPr="008873DB" w:rsidRDefault="00C35544" w:rsidP="00F773E2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Technologies Used</w:t>
      </w:r>
      <w:r>
        <w:rPr>
          <w:rFonts w:ascii="Cambria" w:hAnsi="Cambria"/>
          <w:color w:val="000000"/>
          <w:sz w:val="20"/>
        </w:rPr>
        <w:t xml:space="preserve"> - </w:t>
      </w:r>
      <w:r w:rsidR="008873DB">
        <w:rPr>
          <w:rFonts w:ascii="Cambria" w:hAnsi="Cambria"/>
          <w:color w:val="000000"/>
          <w:sz w:val="20"/>
        </w:rPr>
        <w:t xml:space="preserve">Angular </w:t>
      </w:r>
      <w:proofErr w:type="gramStart"/>
      <w:r w:rsidR="008873DB">
        <w:rPr>
          <w:rFonts w:ascii="Cambria" w:hAnsi="Cambria"/>
          <w:color w:val="000000"/>
          <w:sz w:val="20"/>
        </w:rPr>
        <w:t>5.2</w:t>
      </w:r>
      <w:r>
        <w:rPr>
          <w:rFonts w:ascii="Cambria" w:hAnsi="Cambria"/>
          <w:color w:val="000000"/>
          <w:sz w:val="20"/>
        </w:rPr>
        <w:t xml:space="preserve"> ,</w:t>
      </w:r>
      <w:proofErr w:type="gramEnd"/>
      <w:r>
        <w:rPr>
          <w:rFonts w:ascii="Cambria" w:hAnsi="Cambria"/>
          <w:color w:val="000000"/>
          <w:sz w:val="20"/>
        </w:rPr>
        <w:t xml:space="preserve"> Node </w:t>
      </w:r>
      <w:proofErr w:type="spellStart"/>
      <w:r>
        <w:rPr>
          <w:rFonts w:ascii="Cambria" w:hAnsi="Cambria"/>
          <w:color w:val="000000"/>
          <w:sz w:val="20"/>
        </w:rPr>
        <w:t>Js</w:t>
      </w:r>
      <w:proofErr w:type="spellEnd"/>
      <w:r>
        <w:rPr>
          <w:rFonts w:ascii="Cambria" w:hAnsi="Cambria"/>
          <w:color w:val="000000"/>
          <w:sz w:val="20"/>
        </w:rPr>
        <w:t xml:space="preserve">,  </w:t>
      </w:r>
      <w:proofErr w:type="spellStart"/>
      <w:r>
        <w:rPr>
          <w:rFonts w:ascii="Cambria" w:hAnsi="Cambria"/>
          <w:color w:val="000000"/>
          <w:sz w:val="20"/>
        </w:rPr>
        <w:t>HapiJs</w:t>
      </w:r>
      <w:proofErr w:type="spellEnd"/>
      <w:r>
        <w:rPr>
          <w:rFonts w:ascii="Cambria" w:hAnsi="Cambria"/>
          <w:color w:val="000000"/>
          <w:sz w:val="20"/>
        </w:rPr>
        <w:t xml:space="preserve">,  </w:t>
      </w:r>
      <w:r w:rsidR="008873DB">
        <w:rPr>
          <w:rFonts w:ascii="Cambria" w:hAnsi="Cambria"/>
          <w:color w:val="000000"/>
          <w:sz w:val="20"/>
        </w:rPr>
        <w:t>MongoDB, Git, JIRA, Micro Service</w:t>
      </w:r>
    </w:p>
    <w:p w14:paraId="02511046" w14:textId="77777777" w:rsidR="00D04031" w:rsidRDefault="00D04031" w:rsidP="00FE142D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7AEA0ED7" w14:textId="77777777" w:rsidR="00FE142D" w:rsidRPr="00DD1A9E" w:rsidRDefault="00FE142D" w:rsidP="00FE142D">
      <w:pPr>
        <w:jc w:val="both"/>
        <w:rPr>
          <w:rFonts w:ascii="Cambria" w:hAnsi="Cambria"/>
          <w:b/>
          <w:color w:val="000000"/>
          <w:sz w:val="20"/>
          <w:u w:val="single"/>
        </w:rPr>
      </w:pPr>
      <w:proofErr w:type="spellStart"/>
      <w:r w:rsidRPr="00DD1A9E">
        <w:rPr>
          <w:rFonts w:ascii="Cambria" w:hAnsi="Cambria"/>
          <w:b/>
          <w:color w:val="000000"/>
          <w:sz w:val="20"/>
          <w:u w:val="single"/>
        </w:rPr>
        <w:t>Surerus</w:t>
      </w:r>
      <w:proofErr w:type="spellEnd"/>
      <w:r w:rsidRPr="00DD1A9E">
        <w:rPr>
          <w:rFonts w:ascii="Cambria" w:hAnsi="Cambria"/>
          <w:b/>
          <w:color w:val="000000"/>
          <w:sz w:val="20"/>
          <w:u w:val="single"/>
        </w:rPr>
        <w:t xml:space="preserve"> Murphy</w:t>
      </w:r>
    </w:p>
    <w:p w14:paraId="00483DE8" w14:textId="77777777" w:rsidR="00FE142D" w:rsidRDefault="00FE142D" w:rsidP="00FE142D">
      <w:pPr>
        <w:jc w:val="both"/>
        <w:rPr>
          <w:rFonts w:ascii="Cambria" w:hAnsi="Cambria"/>
          <w:b/>
          <w:color w:val="000000"/>
          <w:sz w:val="20"/>
        </w:rPr>
      </w:pPr>
    </w:p>
    <w:p w14:paraId="6E7B91C5" w14:textId="77777777" w:rsidR="00FE142D" w:rsidRDefault="00FE142D" w:rsidP="00FE142D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Description</w:t>
      </w:r>
      <w:r>
        <w:rPr>
          <w:rFonts w:ascii="Cambria" w:hAnsi="Cambria"/>
          <w:b/>
          <w:color w:val="000000"/>
          <w:sz w:val="20"/>
        </w:rPr>
        <w:t xml:space="preserve">: </w:t>
      </w:r>
      <w:proofErr w:type="spellStart"/>
      <w:r>
        <w:rPr>
          <w:rFonts w:ascii="Cambria" w:hAnsi="Cambria"/>
          <w:color w:val="000000"/>
          <w:sz w:val="20"/>
        </w:rPr>
        <w:t>Surerus</w:t>
      </w:r>
      <w:proofErr w:type="spellEnd"/>
      <w:r>
        <w:rPr>
          <w:rFonts w:ascii="Cambria" w:hAnsi="Cambria"/>
          <w:color w:val="000000"/>
          <w:sz w:val="20"/>
        </w:rPr>
        <w:t xml:space="preserve"> Murphy is Canadian based contract company’s Employee engagement/Management portal. Its having features like </w:t>
      </w:r>
      <w:proofErr w:type="gramStart"/>
      <w:r>
        <w:rPr>
          <w:rFonts w:ascii="Cambria" w:hAnsi="Cambria"/>
          <w:color w:val="000000"/>
          <w:sz w:val="20"/>
        </w:rPr>
        <w:t>Assigning  employees</w:t>
      </w:r>
      <w:proofErr w:type="gramEnd"/>
      <w:r>
        <w:rPr>
          <w:rFonts w:ascii="Cambria" w:hAnsi="Cambria"/>
          <w:color w:val="000000"/>
          <w:sz w:val="20"/>
        </w:rPr>
        <w:t xml:space="preserve"> to different projects and creating custom form using form </w:t>
      </w:r>
      <w:proofErr w:type="spellStart"/>
      <w:r>
        <w:rPr>
          <w:rFonts w:ascii="Cambria" w:hAnsi="Cambria"/>
          <w:color w:val="000000"/>
          <w:sz w:val="20"/>
        </w:rPr>
        <w:t>bulder</w:t>
      </w:r>
      <w:proofErr w:type="spellEnd"/>
      <w:r>
        <w:rPr>
          <w:rFonts w:ascii="Cambria" w:hAnsi="Cambria"/>
          <w:color w:val="000000"/>
          <w:sz w:val="20"/>
        </w:rPr>
        <w:t xml:space="preserve">. Creating events, provide instructions documents, alerts </w:t>
      </w:r>
      <w:proofErr w:type="gramStart"/>
      <w:r>
        <w:rPr>
          <w:rFonts w:ascii="Cambria" w:hAnsi="Cambria"/>
          <w:color w:val="000000"/>
          <w:sz w:val="20"/>
        </w:rPr>
        <w:t>etc .</w:t>
      </w:r>
      <w:proofErr w:type="gramEnd"/>
    </w:p>
    <w:p w14:paraId="15941E05" w14:textId="77777777" w:rsidR="00FE142D" w:rsidRDefault="00FE142D" w:rsidP="00FE142D">
      <w:pPr>
        <w:jc w:val="both"/>
        <w:rPr>
          <w:rFonts w:ascii="Cambria" w:hAnsi="Cambria"/>
          <w:color w:val="000000"/>
          <w:sz w:val="20"/>
        </w:rPr>
      </w:pPr>
    </w:p>
    <w:p w14:paraId="6E505372" w14:textId="77777777" w:rsidR="00FE142D" w:rsidRDefault="00FE142D" w:rsidP="00FE142D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6 Months</w:t>
      </w:r>
    </w:p>
    <w:p w14:paraId="1A9E2E02" w14:textId="77777777" w:rsidR="00FE142D" w:rsidRDefault="00FE142D" w:rsidP="00FE142D">
      <w:pPr>
        <w:jc w:val="both"/>
        <w:rPr>
          <w:rFonts w:ascii="Cambria" w:hAnsi="Cambria"/>
          <w:color w:val="000000"/>
          <w:sz w:val="20"/>
        </w:rPr>
      </w:pPr>
    </w:p>
    <w:p w14:paraId="4157C44A" w14:textId="77777777" w:rsidR="009B4B5D" w:rsidRDefault="00FE142D" w:rsidP="00F773E2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Technologies Used</w:t>
      </w:r>
      <w:r>
        <w:rPr>
          <w:rFonts w:ascii="Cambria" w:hAnsi="Cambria"/>
          <w:color w:val="000000"/>
          <w:sz w:val="20"/>
        </w:rPr>
        <w:t xml:space="preserve"> - Angular </w:t>
      </w:r>
      <w:proofErr w:type="gramStart"/>
      <w:r>
        <w:rPr>
          <w:rFonts w:ascii="Cambria" w:hAnsi="Cambria"/>
          <w:color w:val="000000"/>
          <w:sz w:val="20"/>
        </w:rPr>
        <w:t>4 ,</w:t>
      </w:r>
      <w:proofErr w:type="gramEnd"/>
      <w:r>
        <w:rPr>
          <w:rFonts w:ascii="Cambria" w:hAnsi="Cambria"/>
          <w:color w:val="000000"/>
          <w:sz w:val="20"/>
        </w:rPr>
        <w:t xml:space="preserve"> Node </w:t>
      </w:r>
      <w:proofErr w:type="spellStart"/>
      <w:r>
        <w:rPr>
          <w:rFonts w:ascii="Cambria" w:hAnsi="Cambria"/>
          <w:color w:val="000000"/>
          <w:sz w:val="20"/>
        </w:rPr>
        <w:t>Js</w:t>
      </w:r>
      <w:proofErr w:type="spellEnd"/>
      <w:r>
        <w:rPr>
          <w:rFonts w:ascii="Cambria" w:hAnsi="Cambria"/>
          <w:color w:val="000000"/>
          <w:sz w:val="20"/>
        </w:rPr>
        <w:t xml:space="preserve">,  </w:t>
      </w:r>
      <w:proofErr w:type="spellStart"/>
      <w:r>
        <w:rPr>
          <w:rFonts w:ascii="Cambria" w:hAnsi="Cambria"/>
          <w:color w:val="000000"/>
          <w:sz w:val="20"/>
        </w:rPr>
        <w:t>HapiJs</w:t>
      </w:r>
      <w:proofErr w:type="spellEnd"/>
      <w:r>
        <w:rPr>
          <w:rFonts w:ascii="Cambria" w:hAnsi="Cambria"/>
          <w:color w:val="000000"/>
          <w:sz w:val="20"/>
        </w:rPr>
        <w:t xml:space="preserve">,  </w:t>
      </w:r>
      <w:proofErr w:type="spellStart"/>
      <w:r>
        <w:rPr>
          <w:rFonts w:ascii="Cambria" w:hAnsi="Cambria"/>
          <w:color w:val="000000"/>
          <w:sz w:val="20"/>
        </w:rPr>
        <w:t>Mysql</w:t>
      </w:r>
      <w:proofErr w:type="spellEnd"/>
      <w:r>
        <w:rPr>
          <w:rFonts w:ascii="Cambria" w:hAnsi="Cambria"/>
          <w:color w:val="000000"/>
          <w:sz w:val="20"/>
        </w:rPr>
        <w:t xml:space="preserve">, Angular </w:t>
      </w:r>
      <w:proofErr w:type="spellStart"/>
      <w:r>
        <w:rPr>
          <w:rFonts w:ascii="Cambria" w:hAnsi="Cambria"/>
          <w:color w:val="000000"/>
          <w:sz w:val="20"/>
        </w:rPr>
        <w:t>Gmap</w:t>
      </w:r>
      <w:proofErr w:type="spellEnd"/>
    </w:p>
    <w:p w14:paraId="5F12223F" w14:textId="77777777" w:rsidR="008873DB" w:rsidRDefault="008873DB" w:rsidP="00F773E2">
      <w:pPr>
        <w:jc w:val="both"/>
        <w:rPr>
          <w:rFonts w:ascii="Cambria" w:hAnsi="Cambria"/>
          <w:color w:val="000000"/>
          <w:sz w:val="20"/>
        </w:rPr>
      </w:pPr>
    </w:p>
    <w:p w14:paraId="55B8C325" w14:textId="77777777" w:rsidR="008873DB" w:rsidRPr="00C35544" w:rsidRDefault="008873DB" w:rsidP="00F773E2">
      <w:pPr>
        <w:jc w:val="both"/>
        <w:rPr>
          <w:rFonts w:ascii="Cambria" w:hAnsi="Cambria"/>
          <w:color w:val="000000"/>
          <w:sz w:val="20"/>
        </w:rPr>
      </w:pPr>
    </w:p>
    <w:p w14:paraId="2C2350BD" w14:textId="77777777" w:rsidR="009B4B5D" w:rsidRPr="00DD1A9E" w:rsidRDefault="00FE142D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  <w:r w:rsidRPr="00DD1A9E">
        <w:rPr>
          <w:rFonts w:ascii="Cambria" w:hAnsi="Cambria"/>
          <w:b/>
          <w:color w:val="000000"/>
          <w:sz w:val="20"/>
          <w:u w:val="single"/>
        </w:rPr>
        <w:t>SERV</w:t>
      </w:r>
    </w:p>
    <w:p w14:paraId="61DD2485" w14:textId="77777777" w:rsidR="00CD5C63" w:rsidRDefault="00CD5C63" w:rsidP="00F773E2">
      <w:pPr>
        <w:jc w:val="both"/>
        <w:rPr>
          <w:rFonts w:ascii="Cambria" w:hAnsi="Cambria"/>
          <w:b/>
          <w:color w:val="000000"/>
          <w:sz w:val="20"/>
        </w:rPr>
      </w:pPr>
    </w:p>
    <w:p w14:paraId="7BCEF58E" w14:textId="77777777" w:rsidR="00CD5C63" w:rsidRDefault="008842CC" w:rsidP="00F773E2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Description</w:t>
      </w:r>
      <w:r>
        <w:rPr>
          <w:rFonts w:ascii="Cambria" w:hAnsi="Cambria"/>
          <w:b/>
          <w:color w:val="000000"/>
          <w:sz w:val="20"/>
        </w:rPr>
        <w:t xml:space="preserve">: </w:t>
      </w:r>
      <w:r w:rsidR="00FE142D">
        <w:rPr>
          <w:rFonts w:ascii="Cambria" w:hAnsi="Cambria"/>
          <w:color w:val="000000"/>
          <w:sz w:val="20"/>
        </w:rPr>
        <w:t>SERV is online Service Management app Management Porta</w:t>
      </w:r>
      <w:r w:rsidR="004206D9">
        <w:rPr>
          <w:rFonts w:ascii="Cambria" w:hAnsi="Cambria"/>
          <w:color w:val="000000"/>
          <w:sz w:val="20"/>
        </w:rPr>
        <w:t>l. Whe</w:t>
      </w:r>
      <w:r w:rsidR="00FE142D">
        <w:rPr>
          <w:rFonts w:ascii="Cambria" w:hAnsi="Cambria"/>
          <w:color w:val="000000"/>
          <w:sz w:val="20"/>
        </w:rPr>
        <w:t xml:space="preserve">re the </w:t>
      </w:r>
      <w:proofErr w:type="spellStart"/>
      <w:r w:rsidR="00FE142D">
        <w:rPr>
          <w:rFonts w:ascii="Cambria" w:hAnsi="Cambria"/>
          <w:color w:val="000000"/>
          <w:sz w:val="20"/>
        </w:rPr>
        <w:t>serv</w:t>
      </w:r>
      <w:proofErr w:type="spellEnd"/>
      <w:r w:rsidR="00FE142D">
        <w:rPr>
          <w:rFonts w:ascii="Cambria" w:hAnsi="Cambria"/>
          <w:color w:val="000000"/>
          <w:sz w:val="20"/>
        </w:rPr>
        <w:t xml:space="preserve"> admins</w:t>
      </w:r>
      <w:r w:rsidR="0057765F">
        <w:rPr>
          <w:rFonts w:ascii="Cambria" w:hAnsi="Cambria"/>
          <w:color w:val="000000"/>
          <w:sz w:val="20"/>
        </w:rPr>
        <w:t xml:space="preserve"> can manage clients and </w:t>
      </w:r>
      <w:proofErr w:type="gramStart"/>
      <w:r w:rsidR="0057765F">
        <w:rPr>
          <w:rFonts w:ascii="Cambria" w:hAnsi="Cambria"/>
          <w:color w:val="000000"/>
          <w:sz w:val="20"/>
        </w:rPr>
        <w:t>users</w:t>
      </w:r>
      <w:r w:rsidR="004206D9">
        <w:rPr>
          <w:rFonts w:ascii="Cambria" w:hAnsi="Cambria"/>
          <w:color w:val="000000"/>
          <w:sz w:val="20"/>
        </w:rPr>
        <w:t xml:space="preserve"> ,</w:t>
      </w:r>
      <w:proofErr w:type="gramEnd"/>
      <w:r w:rsidR="004206D9">
        <w:rPr>
          <w:rFonts w:ascii="Cambria" w:hAnsi="Cambria"/>
          <w:color w:val="000000"/>
          <w:sz w:val="20"/>
        </w:rPr>
        <w:t xml:space="preserve"> payments, reports and track </w:t>
      </w:r>
      <w:proofErr w:type="spellStart"/>
      <w:r w:rsidR="004206D9">
        <w:rPr>
          <w:rFonts w:ascii="Cambria" w:hAnsi="Cambria"/>
          <w:color w:val="000000"/>
          <w:sz w:val="20"/>
        </w:rPr>
        <w:t>serice</w:t>
      </w:r>
      <w:proofErr w:type="spellEnd"/>
      <w:r w:rsidR="004206D9">
        <w:rPr>
          <w:rFonts w:ascii="Cambria" w:hAnsi="Cambria"/>
          <w:color w:val="000000"/>
          <w:sz w:val="20"/>
        </w:rPr>
        <w:t xml:space="preserve"> b</w:t>
      </w:r>
      <w:r w:rsidR="0057765F">
        <w:rPr>
          <w:rFonts w:ascii="Cambria" w:hAnsi="Cambria"/>
          <w:color w:val="000000"/>
          <w:sz w:val="20"/>
        </w:rPr>
        <w:t xml:space="preserve">oys. </w:t>
      </w:r>
    </w:p>
    <w:p w14:paraId="4DAF305C" w14:textId="77777777" w:rsidR="0057765F" w:rsidRDefault="0057765F" w:rsidP="00F773E2">
      <w:pPr>
        <w:jc w:val="both"/>
        <w:rPr>
          <w:rFonts w:ascii="Cambria" w:hAnsi="Cambria"/>
          <w:color w:val="000000"/>
          <w:sz w:val="20"/>
        </w:rPr>
      </w:pPr>
    </w:p>
    <w:p w14:paraId="54DF294A" w14:textId="77777777" w:rsidR="00DE2246" w:rsidRDefault="00DE2246" w:rsidP="00DE2246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</w:t>
      </w:r>
      <w:r w:rsidR="0057765F">
        <w:rPr>
          <w:rFonts w:ascii="Cambria" w:hAnsi="Cambria"/>
          <w:color w:val="000000"/>
          <w:sz w:val="20"/>
        </w:rPr>
        <w:t xml:space="preserve"> 2</w:t>
      </w:r>
      <w:r>
        <w:rPr>
          <w:rFonts w:ascii="Cambria" w:hAnsi="Cambria"/>
          <w:color w:val="000000"/>
          <w:sz w:val="20"/>
        </w:rPr>
        <w:t xml:space="preserve"> Months</w:t>
      </w:r>
      <w:r w:rsidR="0057765F">
        <w:rPr>
          <w:rFonts w:ascii="Cambria" w:hAnsi="Cambria"/>
          <w:color w:val="000000"/>
          <w:sz w:val="20"/>
        </w:rPr>
        <w:t xml:space="preserve"> - Present</w:t>
      </w:r>
    </w:p>
    <w:p w14:paraId="103FDCFE" w14:textId="77777777" w:rsidR="00DE2246" w:rsidRDefault="00DE2246" w:rsidP="00F773E2">
      <w:pPr>
        <w:jc w:val="both"/>
        <w:rPr>
          <w:rFonts w:ascii="Cambria" w:hAnsi="Cambria"/>
          <w:color w:val="000000"/>
          <w:sz w:val="20"/>
        </w:rPr>
      </w:pPr>
    </w:p>
    <w:p w14:paraId="7D0DBF55" w14:textId="77777777" w:rsidR="008842CC" w:rsidRDefault="008842CC" w:rsidP="008842CC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Technologies Used</w:t>
      </w:r>
      <w:r>
        <w:rPr>
          <w:rFonts w:ascii="Cambria" w:hAnsi="Cambria"/>
          <w:color w:val="000000"/>
          <w:sz w:val="20"/>
        </w:rPr>
        <w:t xml:space="preserve"> - </w:t>
      </w:r>
      <w:r w:rsidR="0057765F">
        <w:rPr>
          <w:rFonts w:ascii="Cambria" w:hAnsi="Cambria"/>
          <w:color w:val="000000"/>
          <w:sz w:val="20"/>
        </w:rPr>
        <w:t>Angular 5.2</w:t>
      </w:r>
      <w:r>
        <w:rPr>
          <w:rFonts w:ascii="Cambria" w:hAnsi="Cambria"/>
          <w:color w:val="000000"/>
          <w:sz w:val="20"/>
        </w:rPr>
        <w:t xml:space="preserve">, </w:t>
      </w:r>
      <w:r w:rsidR="0057765F">
        <w:rPr>
          <w:rFonts w:ascii="Cambria" w:hAnsi="Cambria"/>
          <w:color w:val="000000"/>
          <w:sz w:val="20"/>
        </w:rPr>
        <w:t xml:space="preserve">Angular Calendar, Angular </w:t>
      </w:r>
      <w:proofErr w:type="spellStart"/>
      <w:r w:rsidR="0057765F">
        <w:rPr>
          <w:rFonts w:ascii="Cambria" w:hAnsi="Cambria"/>
          <w:color w:val="000000"/>
          <w:sz w:val="20"/>
        </w:rPr>
        <w:t>GoogleMap</w:t>
      </w:r>
      <w:proofErr w:type="spellEnd"/>
    </w:p>
    <w:p w14:paraId="13720F86" w14:textId="77777777" w:rsidR="00CD5C63" w:rsidRDefault="00CD5C63" w:rsidP="00F773E2">
      <w:pPr>
        <w:jc w:val="both"/>
        <w:rPr>
          <w:rFonts w:ascii="Cambria" w:hAnsi="Cambria"/>
          <w:color w:val="000000"/>
          <w:sz w:val="20"/>
        </w:rPr>
      </w:pPr>
    </w:p>
    <w:p w14:paraId="19CA5409" w14:textId="77777777" w:rsidR="00DD1A9E" w:rsidRDefault="00DD1A9E" w:rsidP="00F773E2">
      <w:pPr>
        <w:jc w:val="both"/>
        <w:rPr>
          <w:rFonts w:ascii="Cambria" w:hAnsi="Cambria"/>
          <w:color w:val="000000"/>
          <w:sz w:val="20"/>
        </w:rPr>
      </w:pPr>
    </w:p>
    <w:p w14:paraId="02069445" w14:textId="77777777" w:rsidR="0057765F" w:rsidRPr="00DD1A9E" w:rsidRDefault="0057765F" w:rsidP="0057765F">
      <w:pPr>
        <w:jc w:val="both"/>
        <w:rPr>
          <w:rFonts w:ascii="Cambria" w:hAnsi="Cambria"/>
          <w:b/>
          <w:color w:val="000000"/>
          <w:sz w:val="20"/>
          <w:u w:val="single"/>
        </w:rPr>
      </w:pPr>
      <w:r w:rsidRPr="00DD1A9E">
        <w:rPr>
          <w:rFonts w:ascii="Cambria" w:hAnsi="Cambria"/>
          <w:b/>
          <w:color w:val="000000"/>
          <w:sz w:val="20"/>
          <w:u w:val="single"/>
        </w:rPr>
        <w:t>RESERV</w:t>
      </w:r>
    </w:p>
    <w:p w14:paraId="5172DAFB" w14:textId="77777777" w:rsidR="0057765F" w:rsidRDefault="0057765F" w:rsidP="0057765F">
      <w:pPr>
        <w:jc w:val="both"/>
        <w:rPr>
          <w:rFonts w:ascii="Cambria" w:hAnsi="Cambria"/>
          <w:b/>
          <w:color w:val="000000"/>
          <w:sz w:val="20"/>
        </w:rPr>
      </w:pPr>
    </w:p>
    <w:p w14:paraId="3E47A6B4" w14:textId="77777777" w:rsidR="0057765F" w:rsidRDefault="0057765F" w:rsidP="0057765F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Description</w:t>
      </w:r>
      <w:r>
        <w:rPr>
          <w:rFonts w:ascii="Cambria" w:hAnsi="Cambria"/>
          <w:b/>
          <w:color w:val="000000"/>
          <w:sz w:val="20"/>
        </w:rPr>
        <w:t xml:space="preserve">: </w:t>
      </w:r>
      <w:r>
        <w:rPr>
          <w:rFonts w:ascii="Cambria" w:hAnsi="Cambria"/>
          <w:color w:val="000000"/>
          <w:sz w:val="20"/>
        </w:rPr>
        <w:t xml:space="preserve">RESERV is online Portal for managing service boys and their payments. In </w:t>
      </w:r>
      <w:proofErr w:type="gramStart"/>
      <w:r>
        <w:rPr>
          <w:rFonts w:ascii="Cambria" w:hAnsi="Cambria"/>
          <w:color w:val="000000"/>
          <w:sz w:val="20"/>
        </w:rPr>
        <w:t>reserve  it</w:t>
      </w:r>
      <w:proofErr w:type="gramEnd"/>
      <w:r>
        <w:rPr>
          <w:rFonts w:ascii="Cambria" w:hAnsi="Cambria"/>
          <w:color w:val="000000"/>
          <w:sz w:val="20"/>
        </w:rPr>
        <w:t xml:space="preserve"> has only </w:t>
      </w:r>
      <w:r w:rsidR="004206D9">
        <w:rPr>
          <w:rFonts w:ascii="Cambria" w:hAnsi="Cambria"/>
          <w:color w:val="000000"/>
          <w:sz w:val="20"/>
        </w:rPr>
        <w:t xml:space="preserve">2 users </w:t>
      </w:r>
      <w:r>
        <w:rPr>
          <w:rFonts w:ascii="Cambria" w:hAnsi="Cambria"/>
          <w:color w:val="000000"/>
          <w:sz w:val="20"/>
        </w:rPr>
        <w:t>service employees and client organisation login and make their payment through online etc.</w:t>
      </w:r>
    </w:p>
    <w:p w14:paraId="5DD317DD" w14:textId="77777777" w:rsidR="0057765F" w:rsidRDefault="0057765F" w:rsidP="0057765F">
      <w:pPr>
        <w:jc w:val="both"/>
        <w:rPr>
          <w:rFonts w:ascii="Cambria" w:hAnsi="Cambria"/>
          <w:color w:val="000000"/>
          <w:sz w:val="20"/>
        </w:rPr>
      </w:pPr>
    </w:p>
    <w:p w14:paraId="06475646" w14:textId="77777777" w:rsidR="0057765F" w:rsidRDefault="0057765F" w:rsidP="0057765F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3 Weeks – (</w:t>
      </w:r>
      <w:r w:rsidR="00FA141F">
        <w:rPr>
          <w:rFonts w:ascii="Cambria" w:hAnsi="Cambria"/>
          <w:color w:val="000000"/>
          <w:sz w:val="20"/>
        </w:rPr>
        <w:t>2 modules)</w:t>
      </w:r>
    </w:p>
    <w:p w14:paraId="79C57EDD" w14:textId="77777777" w:rsidR="0057765F" w:rsidRDefault="0057765F" w:rsidP="0057765F">
      <w:pPr>
        <w:jc w:val="both"/>
        <w:rPr>
          <w:rFonts w:ascii="Cambria" w:hAnsi="Cambria"/>
          <w:color w:val="000000"/>
          <w:sz w:val="20"/>
        </w:rPr>
      </w:pPr>
    </w:p>
    <w:p w14:paraId="28A0D069" w14:textId="77777777" w:rsidR="0057765F" w:rsidRDefault="0057765F" w:rsidP="0057765F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Technologies Used</w:t>
      </w:r>
      <w:r>
        <w:rPr>
          <w:rFonts w:ascii="Cambria" w:hAnsi="Cambria"/>
          <w:color w:val="000000"/>
          <w:sz w:val="20"/>
        </w:rPr>
        <w:t xml:space="preserve"> - Angular </w:t>
      </w:r>
      <w:proofErr w:type="gramStart"/>
      <w:r>
        <w:rPr>
          <w:rFonts w:ascii="Cambria" w:hAnsi="Cambria"/>
          <w:color w:val="000000"/>
          <w:sz w:val="20"/>
        </w:rPr>
        <w:t>5.2 ,</w:t>
      </w:r>
      <w:proofErr w:type="gramEnd"/>
      <w:r>
        <w:rPr>
          <w:rFonts w:ascii="Cambria" w:hAnsi="Cambria"/>
          <w:color w:val="000000"/>
          <w:sz w:val="20"/>
        </w:rPr>
        <w:t xml:space="preserve"> Angular Calendar, Angular </w:t>
      </w:r>
      <w:proofErr w:type="spellStart"/>
      <w:r>
        <w:rPr>
          <w:rFonts w:ascii="Cambria" w:hAnsi="Cambria"/>
          <w:color w:val="000000"/>
          <w:sz w:val="20"/>
        </w:rPr>
        <w:t>GoogleMap</w:t>
      </w:r>
      <w:proofErr w:type="spellEnd"/>
    </w:p>
    <w:p w14:paraId="3C6803D1" w14:textId="77777777" w:rsidR="0057765F" w:rsidRDefault="0057765F" w:rsidP="00F773E2">
      <w:pPr>
        <w:jc w:val="both"/>
        <w:rPr>
          <w:rFonts w:ascii="Cambria" w:hAnsi="Cambria"/>
          <w:color w:val="000000"/>
          <w:sz w:val="20"/>
        </w:rPr>
      </w:pPr>
    </w:p>
    <w:p w14:paraId="7D674130" w14:textId="77777777" w:rsidR="00C60AD2" w:rsidRDefault="00C60AD2" w:rsidP="00F773E2">
      <w:pPr>
        <w:jc w:val="both"/>
        <w:rPr>
          <w:rFonts w:ascii="Cambria" w:hAnsi="Cambria"/>
          <w:color w:val="000000"/>
          <w:sz w:val="20"/>
        </w:rPr>
      </w:pPr>
    </w:p>
    <w:p w14:paraId="7D3CCD96" w14:textId="77777777" w:rsidR="00C35544" w:rsidRDefault="00C35544" w:rsidP="00C35544">
      <w:pPr>
        <w:jc w:val="both"/>
        <w:rPr>
          <w:rFonts w:ascii="Cambria" w:hAnsi="Cambria"/>
          <w:b/>
          <w:color w:val="000000"/>
          <w:sz w:val="20"/>
          <w:u w:val="single"/>
        </w:rPr>
      </w:pPr>
      <w:r>
        <w:rPr>
          <w:rFonts w:ascii="Cambria" w:hAnsi="Cambria"/>
          <w:b/>
          <w:color w:val="000000"/>
          <w:sz w:val="20"/>
          <w:u w:val="single"/>
        </w:rPr>
        <w:t xml:space="preserve">SmartOffice </w:t>
      </w:r>
      <w:proofErr w:type="spellStart"/>
      <w:r>
        <w:rPr>
          <w:rFonts w:ascii="Cambria" w:hAnsi="Cambria"/>
          <w:b/>
          <w:color w:val="000000"/>
          <w:sz w:val="20"/>
          <w:u w:val="single"/>
        </w:rPr>
        <w:t>HyBrid</w:t>
      </w:r>
      <w:proofErr w:type="spellEnd"/>
      <w:r>
        <w:rPr>
          <w:rFonts w:ascii="Cambria" w:hAnsi="Cambria"/>
          <w:b/>
          <w:color w:val="000000"/>
          <w:sz w:val="20"/>
          <w:u w:val="single"/>
        </w:rPr>
        <w:t xml:space="preserve"> App</w:t>
      </w:r>
    </w:p>
    <w:p w14:paraId="20A7FD23" w14:textId="77777777" w:rsidR="00C35544" w:rsidRPr="00C35544" w:rsidRDefault="00C35544" w:rsidP="00C35544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67A6F51D" w14:textId="77777777" w:rsidR="00C35544" w:rsidRDefault="00C35544" w:rsidP="00C35544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Description</w:t>
      </w:r>
      <w:r>
        <w:rPr>
          <w:rFonts w:ascii="Cambria" w:hAnsi="Cambria"/>
          <w:b/>
          <w:color w:val="000000"/>
          <w:sz w:val="20"/>
        </w:rPr>
        <w:t xml:space="preserve">: </w:t>
      </w:r>
      <w:r>
        <w:rPr>
          <w:rFonts w:ascii="Cambria" w:hAnsi="Cambria"/>
          <w:color w:val="000000"/>
          <w:sz w:val="20"/>
        </w:rPr>
        <w:t xml:space="preserve">Smart Office Hybrid application is used manage office functionalities through </w:t>
      </w:r>
      <w:proofErr w:type="gramStart"/>
      <w:r>
        <w:rPr>
          <w:rFonts w:ascii="Cambria" w:hAnsi="Cambria"/>
          <w:color w:val="000000"/>
          <w:sz w:val="20"/>
        </w:rPr>
        <w:t>mobile</w:t>
      </w:r>
      <w:r w:rsidR="004206D9">
        <w:rPr>
          <w:rFonts w:ascii="Cambria" w:hAnsi="Cambria"/>
          <w:color w:val="000000"/>
          <w:sz w:val="20"/>
        </w:rPr>
        <w:t xml:space="preserve">, </w:t>
      </w:r>
      <w:r>
        <w:rPr>
          <w:rFonts w:ascii="Cambria" w:hAnsi="Cambria"/>
          <w:color w:val="000000"/>
          <w:sz w:val="20"/>
        </w:rPr>
        <w:t xml:space="preserve"> like</w:t>
      </w:r>
      <w:proofErr w:type="gramEnd"/>
      <w:r w:rsidR="004206D9">
        <w:rPr>
          <w:rFonts w:ascii="Cambria" w:hAnsi="Cambria"/>
          <w:color w:val="000000"/>
          <w:sz w:val="20"/>
        </w:rPr>
        <w:t xml:space="preserve"> leave applicat</w:t>
      </w:r>
      <w:r>
        <w:rPr>
          <w:rFonts w:ascii="Cambria" w:hAnsi="Cambria"/>
          <w:color w:val="000000"/>
          <w:sz w:val="20"/>
        </w:rPr>
        <w:t>ion , create events for employees , report generation  etc.</w:t>
      </w:r>
    </w:p>
    <w:p w14:paraId="0B164BBB" w14:textId="77777777" w:rsidR="00C35544" w:rsidRDefault="00C35544" w:rsidP="00C35544">
      <w:pPr>
        <w:jc w:val="both"/>
        <w:rPr>
          <w:rFonts w:ascii="Cambria" w:hAnsi="Cambria"/>
          <w:color w:val="000000"/>
          <w:sz w:val="20"/>
        </w:rPr>
      </w:pPr>
    </w:p>
    <w:p w14:paraId="7163F183" w14:textId="77777777" w:rsidR="00C35544" w:rsidRDefault="00C35544" w:rsidP="00C35544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3 Months</w:t>
      </w:r>
    </w:p>
    <w:p w14:paraId="223531B7" w14:textId="77777777" w:rsidR="00C35544" w:rsidRDefault="00C35544" w:rsidP="00C35544">
      <w:pPr>
        <w:jc w:val="both"/>
        <w:rPr>
          <w:rFonts w:ascii="Cambria" w:hAnsi="Cambria"/>
          <w:color w:val="000000"/>
          <w:sz w:val="20"/>
        </w:rPr>
      </w:pPr>
    </w:p>
    <w:p w14:paraId="6DC10E86" w14:textId="77777777" w:rsidR="00C35544" w:rsidRPr="009B4B5D" w:rsidRDefault="00C35544" w:rsidP="00C35544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 xml:space="preserve">Technologies Used </w:t>
      </w:r>
      <w:r>
        <w:rPr>
          <w:rFonts w:ascii="Cambria" w:hAnsi="Cambria"/>
          <w:b/>
          <w:color w:val="000000"/>
          <w:sz w:val="20"/>
        </w:rPr>
        <w:t>–</w:t>
      </w:r>
      <w:r>
        <w:rPr>
          <w:rFonts w:ascii="Cambria" w:hAnsi="Cambria"/>
          <w:color w:val="000000"/>
          <w:sz w:val="20"/>
        </w:rPr>
        <w:t xml:space="preserve"> React Native, </w:t>
      </w:r>
      <w:proofErr w:type="spellStart"/>
      <w:r>
        <w:rPr>
          <w:rFonts w:ascii="Cambria" w:hAnsi="Cambria"/>
          <w:color w:val="000000"/>
          <w:sz w:val="20"/>
        </w:rPr>
        <w:t>NodeJs</w:t>
      </w:r>
      <w:proofErr w:type="spellEnd"/>
      <w:r>
        <w:rPr>
          <w:rFonts w:ascii="Cambria" w:hAnsi="Cambria"/>
          <w:color w:val="000000"/>
          <w:sz w:val="20"/>
        </w:rPr>
        <w:t xml:space="preserve">, Express </w:t>
      </w:r>
      <w:proofErr w:type="spellStart"/>
      <w:proofErr w:type="gramStart"/>
      <w:r>
        <w:rPr>
          <w:rFonts w:ascii="Cambria" w:hAnsi="Cambria"/>
          <w:color w:val="000000"/>
          <w:sz w:val="20"/>
        </w:rPr>
        <w:t>Js</w:t>
      </w:r>
      <w:proofErr w:type="spellEnd"/>
      <w:r>
        <w:rPr>
          <w:rFonts w:ascii="Cambria" w:hAnsi="Cambria"/>
          <w:color w:val="000000"/>
          <w:sz w:val="20"/>
        </w:rPr>
        <w:t xml:space="preserve"> ,</w:t>
      </w:r>
      <w:proofErr w:type="spellStart"/>
      <w:r>
        <w:rPr>
          <w:rFonts w:ascii="Cambria" w:hAnsi="Cambria"/>
          <w:color w:val="000000"/>
          <w:sz w:val="20"/>
        </w:rPr>
        <w:t>Postgress</w:t>
      </w:r>
      <w:proofErr w:type="spellEnd"/>
      <w:proofErr w:type="gramEnd"/>
      <w:r>
        <w:rPr>
          <w:rFonts w:ascii="Cambria" w:hAnsi="Cambria"/>
          <w:color w:val="000000"/>
          <w:sz w:val="20"/>
        </w:rPr>
        <w:t xml:space="preserve"> SQL</w:t>
      </w:r>
    </w:p>
    <w:p w14:paraId="22570ABD" w14:textId="77777777" w:rsidR="00C35544" w:rsidRDefault="00C35544" w:rsidP="00F773E2">
      <w:pPr>
        <w:jc w:val="both"/>
        <w:rPr>
          <w:rFonts w:ascii="Cambria" w:hAnsi="Cambria"/>
          <w:color w:val="000000"/>
          <w:sz w:val="20"/>
        </w:rPr>
      </w:pPr>
    </w:p>
    <w:p w14:paraId="0043C969" w14:textId="77777777" w:rsidR="008842CC" w:rsidRDefault="008842CC" w:rsidP="00F773E2">
      <w:pPr>
        <w:jc w:val="both"/>
        <w:rPr>
          <w:rFonts w:ascii="Cambria" w:hAnsi="Cambria"/>
          <w:color w:val="000000"/>
          <w:sz w:val="20"/>
        </w:rPr>
      </w:pPr>
    </w:p>
    <w:p w14:paraId="43925EF7" w14:textId="77777777" w:rsidR="00CD5C63" w:rsidRPr="00DD1A9E" w:rsidRDefault="00CD5C63" w:rsidP="00CD5C63">
      <w:pPr>
        <w:jc w:val="both"/>
        <w:rPr>
          <w:rFonts w:ascii="Cambria" w:hAnsi="Cambria"/>
          <w:b/>
          <w:color w:val="000000"/>
          <w:sz w:val="20"/>
          <w:u w:val="single"/>
        </w:rPr>
      </w:pPr>
      <w:proofErr w:type="spellStart"/>
      <w:r w:rsidRPr="00DD1A9E">
        <w:rPr>
          <w:rFonts w:ascii="Cambria" w:hAnsi="Cambria"/>
          <w:b/>
          <w:color w:val="000000"/>
          <w:sz w:val="20"/>
          <w:u w:val="single"/>
        </w:rPr>
        <w:t>AsapAppt</w:t>
      </w:r>
      <w:proofErr w:type="spellEnd"/>
    </w:p>
    <w:p w14:paraId="61520ECF" w14:textId="77777777" w:rsidR="00CD5C63" w:rsidRDefault="00CD5C63" w:rsidP="00CD5C63">
      <w:pPr>
        <w:jc w:val="both"/>
        <w:rPr>
          <w:rFonts w:ascii="Cambria" w:hAnsi="Cambria"/>
          <w:b/>
          <w:color w:val="000000"/>
          <w:sz w:val="20"/>
        </w:rPr>
      </w:pPr>
    </w:p>
    <w:p w14:paraId="240F04B3" w14:textId="77777777" w:rsidR="00CD5C63" w:rsidRDefault="008842CC" w:rsidP="00CD5C63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Description</w:t>
      </w:r>
      <w:r>
        <w:rPr>
          <w:rFonts w:ascii="Cambria" w:hAnsi="Cambria"/>
          <w:b/>
          <w:color w:val="000000"/>
          <w:sz w:val="20"/>
        </w:rPr>
        <w:t xml:space="preserve">: </w:t>
      </w:r>
      <w:r w:rsidR="00CD5C63">
        <w:rPr>
          <w:rFonts w:ascii="Cambria" w:hAnsi="Cambria"/>
          <w:color w:val="000000"/>
          <w:sz w:val="20"/>
        </w:rPr>
        <w:t>Asap Appt is Canadian Based Doctor booking application (Progressive Web App</w:t>
      </w:r>
      <w:proofErr w:type="gramStart"/>
      <w:r w:rsidR="00CD5C63">
        <w:rPr>
          <w:rFonts w:ascii="Cambria" w:hAnsi="Cambria"/>
          <w:color w:val="000000"/>
          <w:sz w:val="20"/>
        </w:rPr>
        <w:t>) .</w:t>
      </w:r>
      <w:proofErr w:type="gramEnd"/>
      <w:r w:rsidR="00CD5C63">
        <w:rPr>
          <w:rFonts w:ascii="Cambria" w:hAnsi="Cambria"/>
          <w:color w:val="000000"/>
          <w:sz w:val="20"/>
        </w:rPr>
        <w:t xml:space="preserve"> User can search for nearest available slots and book then keep it as favourite etc.</w:t>
      </w:r>
    </w:p>
    <w:p w14:paraId="6F341746" w14:textId="77777777" w:rsidR="00CD5C63" w:rsidRDefault="00CD5C63" w:rsidP="00CD5C63">
      <w:pPr>
        <w:jc w:val="both"/>
        <w:rPr>
          <w:rFonts w:ascii="Cambria" w:hAnsi="Cambria"/>
          <w:color w:val="000000"/>
          <w:sz w:val="20"/>
        </w:rPr>
      </w:pPr>
    </w:p>
    <w:p w14:paraId="3C6DC6E0" w14:textId="77777777" w:rsidR="00DE2246" w:rsidRDefault="00DE2246" w:rsidP="00CD5C63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3 Months</w:t>
      </w:r>
    </w:p>
    <w:p w14:paraId="5A734F52" w14:textId="77777777" w:rsidR="00DE2246" w:rsidRDefault="00DE2246" w:rsidP="00CD5C63">
      <w:pPr>
        <w:jc w:val="both"/>
        <w:rPr>
          <w:rFonts w:ascii="Cambria" w:hAnsi="Cambria"/>
          <w:color w:val="000000"/>
          <w:sz w:val="20"/>
        </w:rPr>
      </w:pPr>
    </w:p>
    <w:p w14:paraId="14B6F5BA" w14:textId="77777777" w:rsidR="008842CC" w:rsidRPr="009B4B5D" w:rsidRDefault="008842CC" w:rsidP="008842CC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Technologies Used -</w:t>
      </w:r>
      <w:r w:rsidR="00E415E0">
        <w:rPr>
          <w:rFonts w:ascii="Cambria" w:hAnsi="Cambria"/>
          <w:color w:val="000000"/>
          <w:sz w:val="20"/>
        </w:rPr>
        <w:t xml:space="preserve"> Angular </w:t>
      </w:r>
      <w:proofErr w:type="gramStart"/>
      <w:r w:rsidR="00E415E0">
        <w:rPr>
          <w:rFonts w:ascii="Cambria" w:hAnsi="Cambria"/>
          <w:color w:val="000000"/>
          <w:sz w:val="20"/>
        </w:rPr>
        <w:t>4 ,</w:t>
      </w:r>
      <w:proofErr w:type="gramEnd"/>
      <w:r w:rsidR="00644C2B">
        <w:rPr>
          <w:rFonts w:ascii="Cambria" w:hAnsi="Cambria"/>
          <w:color w:val="000000"/>
          <w:sz w:val="20"/>
        </w:rPr>
        <w:t xml:space="preserve"> </w:t>
      </w:r>
      <w:r>
        <w:rPr>
          <w:rFonts w:ascii="Cambria" w:hAnsi="Cambria"/>
          <w:color w:val="000000"/>
          <w:sz w:val="20"/>
        </w:rPr>
        <w:t xml:space="preserve"> Angular </w:t>
      </w:r>
      <w:proofErr w:type="spellStart"/>
      <w:r>
        <w:rPr>
          <w:rFonts w:ascii="Cambria" w:hAnsi="Cambria"/>
          <w:color w:val="000000"/>
          <w:sz w:val="20"/>
        </w:rPr>
        <w:t>Gmap</w:t>
      </w:r>
      <w:proofErr w:type="spellEnd"/>
      <w:r>
        <w:rPr>
          <w:rFonts w:ascii="Cambria" w:hAnsi="Cambria"/>
          <w:color w:val="000000"/>
          <w:sz w:val="20"/>
        </w:rPr>
        <w:t xml:space="preserve">, Geolocation </w:t>
      </w:r>
      <w:proofErr w:type="spellStart"/>
      <w:r>
        <w:rPr>
          <w:rFonts w:ascii="Cambria" w:hAnsi="Cambria"/>
          <w:color w:val="000000"/>
          <w:sz w:val="20"/>
        </w:rPr>
        <w:t>Api</w:t>
      </w:r>
      <w:proofErr w:type="spellEnd"/>
      <w:r>
        <w:rPr>
          <w:rFonts w:ascii="Cambria" w:hAnsi="Cambria"/>
          <w:color w:val="000000"/>
          <w:sz w:val="20"/>
        </w:rPr>
        <w:t>, AWS EC2, AWS RDS, FCM, APN</w:t>
      </w:r>
    </w:p>
    <w:p w14:paraId="49FD9A7D" w14:textId="77777777" w:rsidR="00CD5C63" w:rsidRDefault="00CD5C63" w:rsidP="00CD5C63">
      <w:pPr>
        <w:jc w:val="both"/>
        <w:rPr>
          <w:rFonts w:ascii="Cambria" w:hAnsi="Cambria"/>
          <w:color w:val="000000"/>
          <w:sz w:val="20"/>
        </w:rPr>
      </w:pPr>
    </w:p>
    <w:p w14:paraId="211C96E9" w14:textId="77777777" w:rsidR="008873DB" w:rsidRDefault="008873DB" w:rsidP="00CD5C63">
      <w:pPr>
        <w:jc w:val="both"/>
        <w:rPr>
          <w:rFonts w:ascii="Cambria" w:hAnsi="Cambria"/>
          <w:color w:val="000000"/>
          <w:sz w:val="20"/>
        </w:rPr>
      </w:pPr>
    </w:p>
    <w:p w14:paraId="60D638E4" w14:textId="77777777" w:rsidR="00CD5C63" w:rsidRPr="00DD1A9E" w:rsidRDefault="00CD5C63" w:rsidP="00CD5C63">
      <w:pPr>
        <w:jc w:val="both"/>
        <w:rPr>
          <w:rFonts w:ascii="Cambria" w:hAnsi="Cambria"/>
          <w:b/>
          <w:color w:val="000000"/>
          <w:sz w:val="20"/>
          <w:u w:val="single"/>
        </w:rPr>
      </w:pPr>
      <w:proofErr w:type="spellStart"/>
      <w:r w:rsidRPr="00DD1A9E">
        <w:rPr>
          <w:rFonts w:ascii="Cambria" w:hAnsi="Cambria"/>
          <w:b/>
          <w:color w:val="000000"/>
          <w:sz w:val="20"/>
          <w:u w:val="single"/>
        </w:rPr>
        <w:t>AsapAppt</w:t>
      </w:r>
      <w:proofErr w:type="spellEnd"/>
      <w:r w:rsidRPr="00DD1A9E">
        <w:rPr>
          <w:rFonts w:ascii="Cambria" w:hAnsi="Cambria"/>
          <w:b/>
          <w:color w:val="000000"/>
          <w:sz w:val="20"/>
          <w:u w:val="single"/>
        </w:rPr>
        <w:t xml:space="preserve"> Admin Portal</w:t>
      </w:r>
    </w:p>
    <w:p w14:paraId="15517146" w14:textId="77777777" w:rsidR="00CD5C63" w:rsidRDefault="00CD5C63" w:rsidP="00CD5C63">
      <w:pPr>
        <w:jc w:val="both"/>
        <w:rPr>
          <w:rFonts w:ascii="Cambria" w:hAnsi="Cambria"/>
          <w:b/>
          <w:color w:val="000000"/>
          <w:sz w:val="20"/>
        </w:rPr>
      </w:pPr>
    </w:p>
    <w:p w14:paraId="70735A3A" w14:textId="77777777" w:rsidR="00CD5C63" w:rsidRDefault="008842CC" w:rsidP="00CD5C63">
      <w:pPr>
        <w:jc w:val="both"/>
        <w:rPr>
          <w:rFonts w:ascii="Cambria" w:hAnsi="Cambria"/>
          <w:color w:val="000000"/>
          <w:sz w:val="20"/>
        </w:rPr>
      </w:pPr>
      <w:proofErr w:type="spellStart"/>
      <w:proofErr w:type="gramStart"/>
      <w:r w:rsidRPr="008842CC">
        <w:rPr>
          <w:rFonts w:ascii="Cambria" w:hAnsi="Cambria"/>
          <w:b/>
          <w:color w:val="000000"/>
          <w:sz w:val="20"/>
        </w:rPr>
        <w:lastRenderedPageBreak/>
        <w:t>Description:</w:t>
      </w:r>
      <w:r w:rsidR="00CD5C63">
        <w:rPr>
          <w:rFonts w:ascii="Cambria" w:hAnsi="Cambria"/>
          <w:color w:val="000000"/>
          <w:sz w:val="20"/>
        </w:rPr>
        <w:t>Asap</w:t>
      </w:r>
      <w:proofErr w:type="spellEnd"/>
      <w:proofErr w:type="gramEnd"/>
      <w:r w:rsidR="00CD5C63">
        <w:rPr>
          <w:rFonts w:ascii="Cambria" w:hAnsi="Cambria"/>
          <w:color w:val="000000"/>
          <w:sz w:val="20"/>
        </w:rPr>
        <w:t xml:space="preserve"> Appt</w:t>
      </w:r>
      <w:r w:rsidR="00DE2246">
        <w:rPr>
          <w:rFonts w:ascii="Cambria" w:hAnsi="Cambria"/>
          <w:color w:val="000000"/>
          <w:sz w:val="20"/>
        </w:rPr>
        <w:t xml:space="preserve"> Admin Portal is a web application that allows clinics and hospitals to add their available doctor slots</w:t>
      </w:r>
      <w:r w:rsidR="00CD5C63">
        <w:rPr>
          <w:rFonts w:ascii="Cambria" w:hAnsi="Cambria"/>
          <w:color w:val="000000"/>
          <w:sz w:val="20"/>
        </w:rPr>
        <w:t xml:space="preserve">. </w:t>
      </w:r>
      <w:r w:rsidR="00DE2246">
        <w:rPr>
          <w:rFonts w:ascii="Cambria" w:hAnsi="Cambria"/>
          <w:color w:val="000000"/>
          <w:sz w:val="20"/>
        </w:rPr>
        <w:t xml:space="preserve">Admin </w:t>
      </w:r>
      <w:r w:rsidR="00CD5C63">
        <w:rPr>
          <w:rFonts w:ascii="Cambria" w:hAnsi="Cambria"/>
          <w:color w:val="000000"/>
          <w:sz w:val="20"/>
        </w:rPr>
        <w:t xml:space="preserve">User can </w:t>
      </w:r>
      <w:proofErr w:type="spellStart"/>
      <w:r w:rsidR="00DE2246">
        <w:rPr>
          <w:rFonts w:ascii="Cambria" w:hAnsi="Cambria"/>
          <w:color w:val="000000"/>
          <w:sz w:val="20"/>
        </w:rPr>
        <w:t>manage</w:t>
      </w:r>
      <w:r w:rsidR="001E5F85">
        <w:rPr>
          <w:rFonts w:ascii="Cambria" w:hAnsi="Cambria"/>
          <w:color w:val="000000"/>
          <w:sz w:val="20"/>
        </w:rPr>
        <w:t>the</w:t>
      </w:r>
      <w:proofErr w:type="spellEnd"/>
      <w:r w:rsidR="001E5F85">
        <w:rPr>
          <w:rFonts w:ascii="Cambria" w:hAnsi="Cambria"/>
          <w:color w:val="000000"/>
          <w:sz w:val="20"/>
        </w:rPr>
        <w:t xml:space="preserve"> o</w:t>
      </w:r>
      <w:r w:rsidR="00DE2246">
        <w:rPr>
          <w:rFonts w:ascii="Cambria" w:hAnsi="Cambria"/>
          <w:color w:val="000000"/>
          <w:sz w:val="20"/>
        </w:rPr>
        <w:t>rganisations</w:t>
      </w:r>
      <w:r w:rsidR="00CD5C63">
        <w:rPr>
          <w:rFonts w:ascii="Cambria" w:hAnsi="Cambria"/>
          <w:color w:val="000000"/>
          <w:sz w:val="20"/>
        </w:rPr>
        <w:t>.</w:t>
      </w:r>
    </w:p>
    <w:p w14:paraId="14594E12" w14:textId="77777777" w:rsidR="00CD5C63" w:rsidRDefault="00CD5C63" w:rsidP="00CD5C63">
      <w:pPr>
        <w:jc w:val="both"/>
        <w:rPr>
          <w:rFonts w:ascii="Cambria" w:hAnsi="Cambria"/>
          <w:color w:val="000000"/>
          <w:sz w:val="20"/>
        </w:rPr>
      </w:pPr>
    </w:p>
    <w:p w14:paraId="4114CAB3" w14:textId="77777777" w:rsidR="00DE2246" w:rsidRDefault="00DE2246" w:rsidP="00DE2246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3 Months</w:t>
      </w:r>
    </w:p>
    <w:p w14:paraId="55B11DC7" w14:textId="77777777" w:rsidR="00DE2246" w:rsidRDefault="00DE2246" w:rsidP="00CD5C63">
      <w:pPr>
        <w:jc w:val="both"/>
        <w:rPr>
          <w:rFonts w:ascii="Cambria" w:hAnsi="Cambria"/>
          <w:color w:val="000000"/>
          <w:sz w:val="20"/>
        </w:rPr>
      </w:pPr>
    </w:p>
    <w:p w14:paraId="06D03297" w14:textId="77777777" w:rsidR="008842CC" w:rsidRPr="009B4B5D" w:rsidRDefault="008842CC" w:rsidP="008842CC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Technologies U</w:t>
      </w:r>
      <w:r w:rsidRPr="008842CC">
        <w:rPr>
          <w:rFonts w:ascii="Cambria" w:hAnsi="Cambria"/>
          <w:b/>
          <w:color w:val="000000"/>
          <w:sz w:val="20"/>
        </w:rPr>
        <w:t>sed</w:t>
      </w:r>
      <w:r>
        <w:rPr>
          <w:rFonts w:ascii="Cambria" w:hAnsi="Cambria"/>
          <w:color w:val="000000"/>
          <w:sz w:val="20"/>
        </w:rPr>
        <w:t xml:space="preserve"> - Angular </w:t>
      </w:r>
      <w:proofErr w:type="gramStart"/>
      <w:r>
        <w:rPr>
          <w:rFonts w:ascii="Cambria" w:hAnsi="Cambria"/>
          <w:color w:val="000000"/>
          <w:sz w:val="20"/>
        </w:rPr>
        <w:t>1.5 ,</w:t>
      </w:r>
      <w:proofErr w:type="gramEnd"/>
      <w:r>
        <w:rPr>
          <w:rFonts w:ascii="Cambria" w:hAnsi="Cambria"/>
          <w:color w:val="000000"/>
          <w:sz w:val="20"/>
        </w:rPr>
        <w:t xml:space="preserve"> AWS EC2, AWS RDS</w:t>
      </w:r>
    </w:p>
    <w:p w14:paraId="7C316F6B" w14:textId="77777777" w:rsidR="00CD5C63" w:rsidRDefault="00CD5C63" w:rsidP="00CD5C63">
      <w:pPr>
        <w:jc w:val="both"/>
        <w:rPr>
          <w:rFonts w:ascii="Cambria" w:hAnsi="Cambria"/>
          <w:color w:val="000000"/>
          <w:sz w:val="20"/>
        </w:rPr>
      </w:pPr>
    </w:p>
    <w:p w14:paraId="0F8C4E4A" w14:textId="77777777" w:rsidR="00DD1A9E" w:rsidRDefault="00DD1A9E" w:rsidP="00CD5C63">
      <w:pPr>
        <w:jc w:val="both"/>
        <w:rPr>
          <w:rFonts w:ascii="Cambria" w:hAnsi="Cambria"/>
          <w:color w:val="000000"/>
          <w:sz w:val="20"/>
        </w:rPr>
      </w:pPr>
    </w:p>
    <w:p w14:paraId="14A42E73" w14:textId="77777777" w:rsidR="008873DB" w:rsidRDefault="008873DB" w:rsidP="00CD5C63">
      <w:pPr>
        <w:jc w:val="both"/>
        <w:rPr>
          <w:rFonts w:ascii="Cambria" w:hAnsi="Cambria"/>
          <w:color w:val="000000"/>
          <w:sz w:val="20"/>
        </w:rPr>
      </w:pPr>
    </w:p>
    <w:p w14:paraId="7996A2C7" w14:textId="77777777" w:rsidR="008873DB" w:rsidRDefault="008873DB" w:rsidP="00CD5C63">
      <w:pPr>
        <w:jc w:val="both"/>
        <w:rPr>
          <w:rFonts w:ascii="Cambria" w:hAnsi="Cambria"/>
          <w:color w:val="000000"/>
          <w:sz w:val="20"/>
        </w:rPr>
      </w:pPr>
    </w:p>
    <w:p w14:paraId="22EFA48E" w14:textId="77777777" w:rsidR="008873DB" w:rsidRDefault="008873DB" w:rsidP="00CD5C63">
      <w:pPr>
        <w:jc w:val="both"/>
        <w:rPr>
          <w:rFonts w:ascii="Cambria" w:hAnsi="Cambria"/>
          <w:color w:val="000000"/>
          <w:sz w:val="20"/>
        </w:rPr>
      </w:pPr>
    </w:p>
    <w:p w14:paraId="5E88A397" w14:textId="77777777" w:rsidR="00DD1A9E" w:rsidRPr="00DD1A9E" w:rsidRDefault="00171216" w:rsidP="00DD1A9E">
      <w:pPr>
        <w:jc w:val="both"/>
        <w:rPr>
          <w:rFonts w:ascii="Cambria" w:hAnsi="Cambria"/>
          <w:b/>
          <w:color w:val="000000"/>
          <w:sz w:val="20"/>
          <w:u w:val="single"/>
        </w:rPr>
      </w:pPr>
      <w:r>
        <w:rPr>
          <w:rFonts w:ascii="Cambria" w:hAnsi="Cambria"/>
          <w:b/>
          <w:color w:val="000000"/>
          <w:sz w:val="20"/>
          <w:u w:val="single"/>
        </w:rPr>
        <w:t>Embroide</w:t>
      </w:r>
      <w:r w:rsidR="00DD1A9E" w:rsidRPr="00DD1A9E">
        <w:rPr>
          <w:rFonts w:ascii="Cambria" w:hAnsi="Cambria"/>
          <w:b/>
          <w:color w:val="000000"/>
          <w:sz w:val="20"/>
          <w:u w:val="single"/>
        </w:rPr>
        <w:t xml:space="preserve">ry Digitiser </w:t>
      </w:r>
    </w:p>
    <w:p w14:paraId="3AF8C70D" w14:textId="77777777" w:rsidR="00DD1A9E" w:rsidRDefault="00DD1A9E" w:rsidP="00DD1A9E">
      <w:pPr>
        <w:jc w:val="both"/>
        <w:rPr>
          <w:rFonts w:ascii="Cambria" w:hAnsi="Cambria"/>
          <w:b/>
          <w:color w:val="000000"/>
          <w:sz w:val="20"/>
        </w:rPr>
      </w:pPr>
    </w:p>
    <w:p w14:paraId="74F9067A" w14:textId="77777777" w:rsidR="00DD1A9E" w:rsidRDefault="00DD1A9E" w:rsidP="00DD1A9E">
      <w:pPr>
        <w:jc w:val="both"/>
        <w:rPr>
          <w:rFonts w:ascii="Cambria" w:hAnsi="Cambria"/>
          <w:color w:val="000000"/>
          <w:sz w:val="20"/>
        </w:rPr>
      </w:pPr>
      <w:proofErr w:type="spellStart"/>
      <w:proofErr w:type="gramStart"/>
      <w:r w:rsidRPr="008842CC">
        <w:rPr>
          <w:rFonts w:ascii="Cambria" w:hAnsi="Cambria"/>
          <w:b/>
          <w:color w:val="000000"/>
          <w:sz w:val="20"/>
        </w:rPr>
        <w:t>Description:</w:t>
      </w:r>
      <w:r>
        <w:rPr>
          <w:rFonts w:ascii="Cambria" w:hAnsi="Cambria"/>
          <w:color w:val="000000"/>
          <w:sz w:val="20"/>
        </w:rPr>
        <w:t>Embroidary</w:t>
      </w:r>
      <w:proofErr w:type="spellEnd"/>
      <w:proofErr w:type="gramEnd"/>
      <w:r>
        <w:rPr>
          <w:rFonts w:ascii="Cambria" w:hAnsi="Cambria"/>
          <w:color w:val="000000"/>
          <w:sz w:val="20"/>
        </w:rPr>
        <w:t xml:space="preserve"> Digitiser is online Print Portal wh</w:t>
      </w:r>
      <w:r w:rsidR="00171216">
        <w:rPr>
          <w:rFonts w:ascii="Cambria" w:hAnsi="Cambria"/>
          <w:color w:val="000000"/>
          <w:sz w:val="20"/>
        </w:rPr>
        <w:t>ere user can book for embroidery</w:t>
      </w:r>
      <w:r>
        <w:rPr>
          <w:rFonts w:ascii="Cambria" w:hAnsi="Cambria"/>
          <w:color w:val="000000"/>
          <w:sz w:val="20"/>
        </w:rPr>
        <w:t xml:space="preserve"> clothes etc. User manually upload design and   user can live draw design and he can order the same design.</w:t>
      </w:r>
    </w:p>
    <w:p w14:paraId="107A5E79" w14:textId="77777777" w:rsidR="00DD1A9E" w:rsidRDefault="00DD1A9E" w:rsidP="00DD1A9E">
      <w:pPr>
        <w:jc w:val="both"/>
        <w:rPr>
          <w:rFonts w:ascii="Cambria" w:hAnsi="Cambria"/>
          <w:color w:val="000000"/>
          <w:sz w:val="20"/>
        </w:rPr>
      </w:pPr>
    </w:p>
    <w:p w14:paraId="41870E04" w14:textId="77777777" w:rsidR="00DD1A9E" w:rsidRDefault="00DD1A9E" w:rsidP="00DD1A9E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2 Months</w:t>
      </w:r>
    </w:p>
    <w:p w14:paraId="753182EC" w14:textId="77777777" w:rsidR="00DD1A9E" w:rsidRDefault="00DD1A9E" w:rsidP="00DD1A9E">
      <w:pPr>
        <w:jc w:val="both"/>
        <w:rPr>
          <w:rFonts w:ascii="Cambria" w:hAnsi="Cambria"/>
          <w:color w:val="000000"/>
          <w:sz w:val="20"/>
        </w:rPr>
      </w:pPr>
    </w:p>
    <w:p w14:paraId="07787EEA" w14:textId="77777777" w:rsidR="00DD1A9E" w:rsidRDefault="00DD1A9E" w:rsidP="00CD5C63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Technologies U</w:t>
      </w:r>
      <w:r w:rsidRPr="008842CC">
        <w:rPr>
          <w:rFonts w:ascii="Cambria" w:hAnsi="Cambria"/>
          <w:b/>
          <w:color w:val="000000"/>
          <w:sz w:val="20"/>
        </w:rPr>
        <w:t>sed</w:t>
      </w:r>
      <w:r>
        <w:rPr>
          <w:rFonts w:ascii="Cambria" w:hAnsi="Cambria"/>
          <w:color w:val="000000"/>
          <w:sz w:val="20"/>
        </w:rPr>
        <w:t xml:space="preserve"> - React, Redux, </w:t>
      </w:r>
      <w:proofErr w:type="spellStart"/>
      <w:r>
        <w:rPr>
          <w:rFonts w:ascii="Cambria" w:hAnsi="Cambria"/>
          <w:color w:val="000000"/>
          <w:sz w:val="20"/>
        </w:rPr>
        <w:t>NodeJs</w:t>
      </w:r>
      <w:proofErr w:type="spellEnd"/>
      <w:r>
        <w:rPr>
          <w:rFonts w:ascii="Cambria" w:hAnsi="Cambria"/>
          <w:color w:val="000000"/>
          <w:sz w:val="20"/>
        </w:rPr>
        <w:t xml:space="preserve">, </w:t>
      </w:r>
      <w:proofErr w:type="spellStart"/>
      <w:r>
        <w:rPr>
          <w:rFonts w:ascii="Cambria" w:hAnsi="Cambria"/>
          <w:color w:val="000000"/>
          <w:sz w:val="20"/>
        </w:rPr>
        <w:t>PosgresSql</w:t>
      </w:r>
      <w:proofErr w:type="spellEnd"/>
      <w:r>
        <w:rPr>
          <w:rFonts w:ascii="Cambria" w:hAnsi="Cambria"/>
          <w:color w:val="000000"/>
          <w:sz w:val="20"/>
        </w:rPr>
        <w:t xml:space="preserve">, </w:t>
      </w:r>
      <w:proofErr w:type="spellStart"/>
      <w:r>
        <w:rPr>
          <w:rFonts w:ascii="Cambria" w:hAnsi="Cambria"/>
          <w:color w:val="000000"/>
          <w:sz w:val="20"/>
        </w:rPr>
        <w:t>ExpressJs</w:t>
      </w:r>
      <w:proofErr w:type="spellEnd"/>
      <w:r>
        <w:rPr>
          <w:rFonts w:ascii="Cambria" w:hAnsi="Cambria"/>
          <w:color w:val="000000"/>
          <w:sz w:val="20"/>
        </w:rPr>
        <w:t xml:space="preserve">, Fabric </w:t>
      </w:r>
      <w:proofErr w:type="spellStart"/>
      <w:r>
        <w:rPr>
          <w:rFonts w:ascii="Cambria" w:hAnsi="Cambria"/>
          <w:color w:val="000000"/>
          <w:sz w:val="20"/>
        </w:rPr>
        <w:t>Js</w:t>
      </w:r>
      <w:proofErr w:type="spellEnd"/>
      <w:r>
        <w:rPr>
          <w:rFonts w:ascii="Cambria" w:hAnsi="Cambria"/>
          <w:color w:val="000000"/>
          <w:sz w:val="20"/>
        </w:rPr>
        <w:t>.</w:t>
      </w:r>
    </w:p>
    <w:p w14:paraId="34A98F21" w14:textId="77777777" w:rsidR="00DD1A9E" w:rsidRDefault="00DD1A9E" w:rsidP="00CD5C63">
      <w:pPr>
        <w:jc w:val="both"/>
        <w:rPr>
          <w:rFonts w:ascii="Cambria" w:hAnsi="Cambria"/>
          <w:color w:val="000000"/>
          <w:sz w:val="20"/>
        </w:rPr>
      </w:pPr>
    </w:p>
    <w:p w14:paraId="67E4C0B3" w14:textId="77777777" w:rsidR="00C35544" w:rsidRDefault="00C35544" w:rsidP="00CD5C63">
      <w:pPr>
        <w:jc w:val="both"/>
        <w:rPr>
          <w:rFonts w:ascii="Cambria" w:hAnsi="Cambria"/>
          <w:color w:val="000000"/>
          <w:sz w:val="20"/>
        </w:rPr>
      </w:pPr>
    </w:p>
    <w:p w14:paraId="4DC17974" w14:textId="77777777" w:rsidR="008842CC" w:rsidRPr="00DD1A9E" w:rsidRDefault="008842CC" w:rsidP="008842CC">
      <w:pPr>
        <w:jc w:val="both"/>
        <w:rPr>
          <w:rFonts w:ascii="Cambria" w:hAnsi="Cambria"/>
          <w:b/>
          <w:color w:val="000000"/>
          <w:sz w:val="20"/>
          <w:u w:val="single"/>
        </w:rPr>
      </w:pPr>
      <w:proofErr w:type="spellStart"/>
      <w:r w:rsidRPr="00DD1A9E">
        <w:rPr>
          <w:rFonts w:ascii="Cambria" w:hAnsi="Cambria"/>
          <w:b/>
          <w:color w:val="000000"/>
          <w:sz w:val="20"/>
          <w:u w:val="single"/>
        </w:rPr>
        <w:t>SharkTower</w:t>
      </w:r>
      <w:proofErr w:type="spellEnd"/>
      <w:r w:rsidRPr="00DD1A9E">
        <w:rPr>
          <w:rFonts w:ascii="Cambria" w:hAnsi="Cambria"/>
          <w:b/>
          <w:color w:val="000000"/>
          <w:sz w:val="20"/>
          <w:u w:val="single"/>
        </w:rPr>
        <w:t xml:space="preserve"> (</w:t>
      </w:r>
      <w:proofErr w:type="spellStart"/>
      <w:r w:rsidRPr="00DD1A9E">
        <w:rPr>
          <w:rFonts w:ascii="Cambria" w:hAnsi="Cambria"/>
          <w:b/>
          <w:color w:val="000000"/>
          <w:sz w:val="20"/>
          <w:u w:val="single"/>
        </w:rPr>
        <w:t>Mudano</w:t>
      </w:r>
      <w:proofErr w:type="spellEnd"/>
      <w:r w:rsidRPr="00DD1A9E">
        <w:rPr>
          <w:rFonts w:ascii="Cambria" w:hAnsi="Cambria"/>
          <w:b/>
          <w:color w:val="000000"/>
          <w:sz w:val="20"/>
          <w:u w:val="single"/>
        </w:rPr>
        <w:t xml:space="preserve">) </w:t>
      </w:r>
    </w:p>
    <w:p w14:paraId="125D3C99" w14:textId="77777777" w:rsidR="008842CC" w:rsidRDefault="008842CC" w:rsidP="008842CC">
      <w:pPr>
        <w:jc w:val="both"/>
        <w:rPr>
          <w:rFonts w:ascii="Cambria" w:hAnsi="Cambria"/>
          <w:b/>
          <w:color w:val="000000"/>
          <w:sz w:val="20"/>
        </w:rPr>
      </w:pPr>
    </w:p>
    <w:p w14:paraId="1DEA6AD0" w14:textId="77777777" w:rsidR="008842CC" w:rsidRDefault="008842CC" w:rsidP="008842CC">
      <w:pPr>
        <w:jc w:val="both"/>
        <w:rPr>
          <w:rFonts w:ascii="Cambria" w:hAnsi="Cambria"/>
          <w:color w:val="000000"/>
          <w:sz w:val="20"/>
        </w:rPr>
      </w:pPr>
      <w:proofErr w:type="spellStart"/>
      <w:proofErr w:type="gramStart"/>
      <w:r w:rsidRPr="008842CC">
        <w:rPr>
          <w:rFonts w:ascii="Cambria" w:hAnsi="Cambria"/>
          <w:b/>
          <w:color w:val="000000"/>
          <w:sz w:val="20"/>
        </w:rPr>
        <w:t>Description:</w:t>
      </w:r>
      <w:r>
        <w:rPr>
          <w:rFonts w:ascii="Cambria" w:hAnsi="Cambria"/>
          <w:color w:val="000000"/>
          <w:sz w:val="20"/>
        </w:rPr>
        <w:t>SharkTower</w:t>
      </w:r>
      <w:proofErr w:type="spellEnd"/>
      <w:proofErr w:type="gramEnd"/>
      <w:r>
        <w:rPr>
          <w:rFonts w:ascii="Cambria" w:hAnsi="Cambria"/>
          <w:color w:val="000000"/>
          <w:sz w:val="20"/>
        </w:rPr>
        <w:t xml:space="preserve"> is a </w:t>
      </w:r>
      <w:proofErr w:type="spellStart"/>
      <w:r w:rsidR="009F1323">
        <w:rPr>
          <w:rFonts w:ascii="Cambria" w:hAnsi="Cambria"/>
          <w:color w:val="000000"/>
          <w:sz w:val="20"/>
        </w:rPr>
        <w:t>Proect</w:t>
      </w:r>
      <w:proofErr w:type="spellEnd"/>
      <w:r w:rsidR="009F1323">
        <w:rPr>
          <w:rFonts w:ascii="Cambria" w:hAnsi="Cambria"/>
          <w:color w:val="000000"/>
          <w:sz w:val="20"/>
        </w:rPr>
        <w:t xml:space="preserve"> Management</w:t>
      </w:r>
      <w:r w:rsidR="00171216">
        <w:rPr>
          <w:rFonts w:ascii="Cambria" w:hAnsi="Cambria"/>
          <w:color w:val="000000"/>
          <w:sz w:val="20"/>
        </w:rPr>
        <w:t xml:space="preserve"> Tool(Software as S</w:t>
      </w:r>
      <w:r w:rsidR="009F1323">
        <w:rPr>
          <w:rFonts w:ascii="Cambria" w:hAnsi="Cambria"/>
          <w:color w:val="000000"/>
          <w:sz w:val="20"/>
        </w:rPr>
        <w:t>ervice</w:t>
      </w:r>
      <w:r w:rsidR="00171216">
        <w:rPr>
          <w:rFonts w:ascii="Cambria" w:hAnsi="Cambria"/>
          <w:color w:val="000000"/>
          <w:sz w:val="20"/>
        </w:rPr>
        <w:t>) product w</w:t>
      </w:r>
      <w:r w:rsidR="009F1323">
        <w:rPr>
          <w:rFonts w:ascii="Cambria" w:hAnsi="Cambria"/>
          <w:color w:val="000000"/>
          <w:sz w:val="20"/>
        </w:rPr>
        <w:t xml:space="preserve">ith thousands of users and organisations. Where company can manage project and </w:t>
      </w:r>
      <w:proofErr w:type="gramStart"/>
      <w:r w:rsidR="009F1323">
        <w:rPr>
          <w:rFonts w:ascii="Cambria" w:hAnsi="Cambria"/>
          <w:color w:val="000000"/>
          <w:sz w:val="20"/>
        </w:rPr>
        <w:t>users .</w:t>
      </w:r>
      <w:proofErr w:type="gramEnd"/>
    </w:p>
    <w:p w14:paraId="45106E00" w14:textId="77777777" w:rsidR="008842CC" w:rsidRDefault="008842CC" w:rsidP="008842CC">
      <w:pPr>
        <w:jc w:val="both"/>
        <w:rPr>
          <w:rFonts w:ascii="Cambria" w:hAnsi="Cambria"/>
          <w:color w:val="000000"/>
          <w:sz w:val="20"/>
        </w:rPr>
      </w:pPr>
    </w:p>
    <w:p w14:paraId="2258D7EF" w14:textId="77777777" w:rsidR="008842CC" w:rsidRDefault="008842CC" w:rsidP="008842CC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3 Months</w:t>
      </w:r>
    </w:p>
    <w:p w14:paraId="4560AECF" w14:textId="77777777" w:rsidR="008842CC" w:rsidRDefault="008842CC" w:rsidP="008842CC">
      <w:pPr>
        <w:jc w:val="both"/>
        <w:rPr>
          <w:rFonts w:ascii="Cambria" w:hAnsi="Cambria"/>
          <w:color w:val="000000"/>
          <w:sz w:val="20"/>
        </w:rPr>
      </w:pPr>
    </w:p>
    <w:p w14:paraId="291F23E0" w14:textId="77777777" w:rsidR="008842CC" w:rsidRPr="009B4B5D" w:rsidRDefault="008842CC" w:rsidP="008842CC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Technologies U</w:t>
      </w:r>
      <w:r w:rsidRPr="008842CC">
        <w:rPr>
          <w:rFonts w:ascii="Cambria" w:hAnsi="Cambria"/>
          <w:b/>
          <w:color w:val="000000"/>
          <w:sz w:val="20"/>
        </w:rPr>
        <w:t>sed</w:t>
      </w:r>
      <w:r>
        <w:rPr>
          <w:rFonts w:ascii="Cambria" w:hAnsi="Cambria"/>
          <w:color w:val="000000"/>
          <w:sz w:val="20"/>
        </w:rPr>
        <w:t xml:space="preserve"> - Angular </w:t>
      </w:r>
      <w:proofErr w:type="gramStart"/>
      <w:r>
        <w:rPr>
          <w:rFonts w:ascii="Cambria" w:hAnsi="Cambria"/>
          <w:color w:val="000000"/>
          <w:sz w:val="20"/>
        </w:rPr>
        <w:t>1.5 ,</w:t>
      </w:r>
      <w:proofErr w:type="spellStart"/>
      <w:r w:rsidR="009F1323">
        <w:rPr>
          <w:rFonts w:ascii="Cambria" w:hAnsi="Cambria"/>
          <w:color w:val="000000"/>
          <w:sz w:val="20"/>
        </w:rPr>
        <w:t>NodeJs</w:t>
      </w:r>
      <w:proofErr w:type="spellEnd"/>
      <w:proofErr w:type="gramEnd"/>
      <w:r>
        <w:rPr>
          <w:rFonts w:ascii="Cambria" w:hAnsi="Cambria"/>
          <w:color w:val="000000"/>
          <w:sz w:val="20"/>
        </w:rPr>
        <w:t xml:space="preserve">, </w:t>
      </w:r>
      <w:proofErr w:type="spellStart"/>
      <w:r w:rsidR="009F1323">
        <w:rPr>
          <w:rFonts w:ascii="Cambria" w:hAnsi="Cambria"/>
          <w:color w:val="000000"/>
          <w:sz w:val="20"/>
        </w:rPr>
        <w:t>PosgresSql</w:t>
      </w:r>
      <w:proofErr w:type="spellEnd"/>
      <w:r w:rsidR="009F1323">
        <w:rPr>
          <w:rFonts w:ascii="Cambria" w:hAnsi="Cambria"/>
          <w:color w:val="000000"/>
          <w:sz w:val="20"/>
        </w:rPr>
        <w:t xml:space="preserve">, </w:t>
      </w:r>
      <w:proofErr w:type="spellStart"/>
      <w:r w:rsidR="009F1323">
        <w:rPr>
          <w:rFonts w:ascii="Cambria" w:hAnsi="Cambria"/>
          <w:color w:val="000000"/>
          <w:sz w:val="20"/>
        </w:rPr>
        <w:t>ExpressJs</w:t>
      </w:r>
      <w:proofErr w:type="spellEnd"/>
      <w:r w:rsidR="009F1323">
        <w:rPr>
          <w:rFonts w:ascii="Cambria" w:hAnsi="Cambria"/>
          <w:color w:val="000000"/>
          <w:sz w:val="20"/>
        </w:rPr>
        <w:t xml:space="preserve">, D3 </w:t>
      </w:r>
      <w:proofErr w:type="spellStart"/>
      <w:r w:rsidR="009F1323">
        <w:rPr>
          <w:rFonts w:ascii="Cambria" w:hAnsi="Cambria"/>
          <w:color w:val="000000"/>
          <w:sz w:val="20"/>
        </w:rPr>
        <w:t>Js</w:t>
      </w:r>
      <w:proofErr w:type="spellEnd"/>
      <w:r w:rsidR="009F1323">
        <w:rPr>
          <w:rFonts w:ascii="Cambria" w:hAnsi="Cambria"/>
          <w:color w:val="000000"/>
          <w:sz w:val="20"/>
        </w:rPr>
        <w:t xml:space="preserve">,  Git, </w:t>
      </w:r>
      <w:proofErr w:type="spellStart"/>
      <w:r w:rsidR="009F1323">
        <w:rPr>
          <w:rFonts w:ascii="Cambria" w:hAnsi="Cambria"/>
          <w:color w:val="000000"/>
          <w:sz w:val="20"/>
        </w:rPr>
        <w:t>Highchart</w:t>
      </w:r>
      <w:proofErr w:type="spellEnd"/>
    </w:p>
    <w:p w14:paraId="2AB018B3" w14:textId="77777777" w:rsidR="008842CC" w:rsidRDefault="008842CC" w:rsidP="008842CC">
      <w:pPr>
        <w:jc w:val="both"/>
        <w:rPr>
          <w:rFonts w:ascii="Cambria" w:hAnsi="Cambria"/>
          <w:color w:val="000000"/>
          <w:sz w:val="20"/>
        </w:rPr>
      </w:pPr>
    </w:p>
    <w:p w14:paraId="40B05A14" w14:textId="77777777" w:rsidR="00DD1A9E" w:rsidRDefault="00DD1A9E" w:rsidP="008842CC">
      <w:pPr>
        <w:jc w:val="both"/>
        <w:rPr>
          <w:rFonts w:ascii="Cambria" w:hAnsi="Cambria"/>
          <w:color w:val="000000"/>
          <w:sz w:val="20"/>
        </w:rPr>
      </w:pPr>
    </w:p>
    <w:p w14:paraId="487C7CF1" w14:textId="77777777" w:rsidR="009F1323" w:rsidRPr="00DD1A9E" w:rsidRDefault="009F1323" w:rsidP="009F1323">
      <w:pPr>
        <w:jc w:val="both"/>
        <w:rPr>
          <w:rFonts w:ascii="Cambria" w:hAnsi="Cambria"/>
          <w:b/>
          <w:color w:val="000000"/>
          <w:sz w:val="20"/>
          <w:u w:val="single"/>
        </w:rPr>
      </w:pPr>
      <w:proofErr w:type="spellStart"/>
      <w:r w:rsidRPr="00DD1A9E">
        <w:rPr>
          <w:rFonts w:ascii="Cambria" w:hAnsi="Cambria"/>
          <w:b/>
          <w:color w:val="000000"/>
          <w:sz w:val="20"/>
          <w:u w:val="single"/>
        </w:rPr>
        <w:t>SharkTower</w:t>
      </w:r>
      <w:proofErr w:type="spellEnd"/>
      <w:r w:rsidRPr="00DD1A9E">
        <w:rPr>
          <w:rFonts w:ascii="Cambria" w:hAnsi="Cambria"/>
          <w:b/>
          <w:color w:val="000000"/>
          <w:sz w:val="20"/>
          <w:u w:val="single"/>
        </w:rPr>
        <w:t xml:space="preserve"> Resource Management (</w:t>
      </w:r>
      <w:proofErr w:type="spellStart"/>
      <w:r w:rsidRPr="00DD1A9E">
        <w:rPr>
          <w:rFonts w:ascii="Cambria" w:hAnsi="Cambria"/>
          <w:b/>
          <w:color w:val="000000"/>
          <w:sz w:val="20"/>
          <w:u w:val="single"/>
        </w:rPr>
        <w:t>Mudano</w:t>
      </w:r>
      <w:proofErr w:type="spellEnd"/>
      <w:r w:rsidRPr="00DD1A9E">
        <w:rPr>
          <w:rFonts w:ascii="Cambria" w:hAnsi="Cambria"/>
          <w:b/>
          <w:color w:val="000000"/>
          <w:sz w:val="20"/>
          <w:u w:val="single"/>
        </w:rPr>
        <w:t xml:space="preserve">) </w:t>
      </w:r>
    </w:p>
    <w:p w14:paraId="6AD214EC" w14:textId="77777777" w:rsidR="009F1323" w:rsidRDefault="009F1323" w:rsidP="009F1323">
      <w:pPr>
        <w:jc w:val="both"/>
        <w:rPr>
          <w:rFonts w:ascii="Cambria" w:hAnsi="Cambria"/>
          <w:b/>
          <w:color w:val="000000"/>
          <w:sz w:val="20"/>
        </w:rPr>
      </w:pPr>
    </w:p>
    <w:p w14:paraId="187986BE" w14:textId="77777777" w:rsidR="009F1323" w:rsidRDefault="009F1323" w:rsidP="009F1323">
      <w:pPr>
        <w:jc w:val="both"/>
        <w:rPr>
          <w:rFonts w:ascii="Cambria" w:hAnsi="Cambria"/>
          <w:color w:val="000000"/>
          <w:sz w:val="20"/>
        </w:rPr>
      </w:pPr>
      <w:proofErr w:type="spellStart"/>
      <w:proofErr w:type="gramStart"/>
      <w:r w:rsidRPr="008842CC">
        <w:rPr>
          <w:rFonts w:ascii="Cambria" w:hAnsi="Cambria"/>
          <w:b/>
          <w:color w:val="000000"/>
          <w:sz w:val="20"/>
        </w:rPr>
        <w:t>Description:</w:t>
      </w:r>
      <w:r>
        <w:rPr>
          <w:rFonts w:ascii="Cambria" w:hAnsi="Cambria"/>
          <w:color w:val="000000"/>
          <w:sz w:val="20"/>
        </w:rPr>
        <w:t>SharkTower</w:t>
      </w:r>
      <w:proofErr w:type="spellEnd"/>
      <w:proofErr w:type="gramEnd"/>
      <w:r>
        <w:rPr>
          <w:rFonts w:ascii="Cambria" w:hAnsi="Cambria"/>
          <w:color w:val="000000"/>
          <w:sz w:val="20"/>
        </w:rPr>
        <w:t xml:space="preserve"> is a Resource Management Software as service product. With thousands of users and organisations. Where company can manage resource allocation to the different projects. </w:t>
      </w:r>
    </w:p>
    <w:p w14:paraId="0932D4CF" w14:textId="77777777" w:rsidR="009F1323" w:rsidRDefault="009F1323" w:rsidP="009F1323">
      <w:pPr>
        <w:jc w:val="both"/>
        <w:rPr>
          <w:rFonts w:ascii="Cambria" w:hAnsi="Cambria"/>
          <w:color w:val="000000"/>
          <w:sz w:val="20"/>
        </w:rPr>
      </w:pPr>
    </w:p>
    <w:p w14:paraId="7E1ABBFF" w14:textId="77777777" w:rsidR="009F1323" w:rsidRDefault="009F1323" w:rsidP="009F1323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</w:t>
      </w:r>
      <w:r w:rsidR="00FE142D">
        <w:rPr>
          <w:rFonts w:ascii="Cambria" w:hAnsi="Cambria"/>
          <w:color w:val="000000"/>
          <w:sz w:val="20"/>
        </w:rPr>
        <w:t xml:space="preserve"> 3</w:t>
      </w:r>
      <w:r>
        <w:rPr>
          <w:rFonts w:ascii="Cambria" w:hAnsi="Cambria"/>
          <w:color w:val="000000"/>
          <w:sz w:val="20"/>
        </w:rPr>
        <w:t xml:space="preserve"> Months</w:t>
      </w:r>
    </w:p>
    <w:p w14:paraId="62AB2BAF" w14:textId="77777777" w:rsidR="009F1323" w:rsidRDefault="009F1323" w:rsidP="009F1323">
      <w:pPr>
        <w:jc w:val="both"/>
        <w:rPr>
          <w:rFonts w:ascii="Cambria" w:hAnsi="Cambria"/>
          <w:color w:val="000000"/>
          <w:sz w:val="20"/>
        </w:rPr>
      </w:pPr>
    </w:p>
    <w:p w14:paraId="5BB7B0C3" w14:textId="77777777" w:rsidR="009F1323" w:rsidRPr="009B4B5D" w:rsidRDefault="009F1323" w:rsidP="009F1323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Technologies U</w:t>
      </w:r>
      <w:r w:rsidRPr="008842CC">
        <w:rPr>
          <w:rFonts w:ascii="Cambria" w:hAnsi="Cambria"/>
          <w:b/>
          <w:color w:val="000000"/>
          <w:sz w:val="20"/>
        </w:rPr>
        <w:t>sed</w:t>
      </w:r>
      <w:r>
        <w:rPr>
          <w:rFonts w:ascii="Cambria" w:hAnsi="Cambria"/>
          <w:color w:val="000000"/>
          <w:sz w:val="20"/>
        </w:rPr>
        <w:t xml:space="preserve"> – React </w:t>
      </w:r>
      <w:proofErr w:type="spellStart"/>
      <w:proofErr w:type="gramStart"/>
      <w:r>
        <w:rPr>
          <w:rFonts w:ascii="Cambria" w:hAnsi="Cambria"/>
          <w:color w:val="000000"/>
          <w:sz w:val="20"/>
        </w:rPr>
        <w:t>Js</w:t>
      </w:r>
      <w:proofErr w:type="spellEnd"/>
      <w:r>
        <w:rPr>
          <w:rFonts w:ascii="Cambria" w:hAnsi="Cambria"/>
          <w:color w:val="000000"/>
          <w:sz w:val="20"/>
        </w:rPr>
        <w:t xml:space="preserve"> ,</w:t>
      </w:r>
      <w:proofErr w:type="gramEnd"/>
      <w:r>
        <w:rPr>
          <w:rFonts w:ascii="Cambria" w:hAnsi="Cambria"/>
          <w:color w:val="000000"/>
          <w:sz w:val="20"/>
        </w:rPr>
        <w:t xml:space="preserve"> Redux, </w:t>
      </w:r>
      <w:proofErr w:type="spellStart"/>
      <w:r>
        <w:rPr>
          <w:rFonts w:ascii="Cambria" w:hAnsi="Cambria"/>
          <w:color w:val="000000"/>
          <w:sz w:val="20"/>
        </w:rPr>
        <w:t>PosgresSql</w:t>
      </w:r>
      <w:proofErr w:type="spellEnd"/>
      <w:r>
        <w:rPr>
          <w:rFonts w:ascii="Cambria" w:hAnsi="Cambria"/>
          <w:color w:val="000000"/>
          <w:sz w:val="20"/>
        </w:rPr>
        <w:t xml:space="preserve">, </w:t>
      </w:r>
      <w:proofErr w:type="spellStart"/>
      <w:r>
        <w:rPr>
          <w:rFonts w:ascii="Cambria" w:hAnsi="Cambria"/>
          <w:color w:val="000000"/>
          <w:sz w:val="20"/>
        </w:rPr>
        <w:t>ExpressJs</w:t>
      </w:r>
      <w:proofErr w:type="spellEnd"/>
      <w:r>
        <w:rPr>
          <w:rFonts w:ascii="Cambria" w:hAnsi="Cambria"/>
          <w:color w:val="000000"/>
          <w:sz w:val="20"/>
        </w:rPr>
        <w:t xml:space="preserve">, High Chart , React Allocation Graph. </w:t>
      </w:r>
    </w:p>
    <w:p w14:paraId="31052107" w14:textId="77777777" w:rsidR="00CD5C63" w:rsidRPr="009B4B5D" w:rsidRDefault="00CD5C63" w:rsidP="00CD5C63">
      <w:pPr>
        <w:jc w:val="both"/>
        <w:rPr>
          <w:rFonts w:ascii="Cambria" w:hAnsi="Cambria"/>
          <w:color w:val="000000"/>
          <w:sz w:val="20"/>
        </w:rPr>
      </w:pPr>
    </w:p>
    <w:p w14:paraId="2CD0CA82" w14:textId="77777777" w:rsidR="00C60AD2" w:rsidRPr="00DD1A9E" w:rsidRDefault="00C60AD2" w:rsidP="00C60AD2">
      <w:pPr>
        <w:jc w:val="both"/>
        <w:rPr>
          <w:rFonts w:ascii="Cambria" w:hAnsi="Cambria"/>
          <w:b/>
          <w:color w:val="000000"/>
          <w:sz w:val="20"/>
          <w:u w:val="single"/>
        </w:rPr>
      </w:pPr>
      <w:proofErr w:type="gramStart"/>
      <w:r>
        <w:rPr>
          <w:rFonts w:ascii="Cambria" w:hAnsi="Cambria"/>
          <w:b/>
          <w:color w:val="000000"/>
          <w:sz w:val="20"/>
          <w:u w:val="single"/>
        </w:rPr>
        <w:t xml:space="preserve">AE </w:t>
      </w:r>
      <w:r w:rsidRPr="00DD1A9E">
        <w:rPr>
          <w:rFonts w:ascii="Cambria" w:hAnsi="Cambria"/>
          <w:b/>
          <w:color w:val="000000"/>
          <w:sz w:val="20"/>
          <w:u w:val="single"/>
        </w:rPr>
        <w:t xml:space="preserve"> (</w:t>
      </w:r>
      <w:proofErr w:type="gramEnd"/>
      <w:r>
        <w:rPr>
          <w:rFonts w:ascii="Cambria" w:hAnsi="Cambria"/>
          <w:b/>
          <w:color w:val="000000"/>
          <w:sz w:val="20"/>
          <w:u w:val="single"/>
        </w:rPr>
        <w:t>Audience Entertainment</w:t>
      </w:r>
      <w:r w:rsidRPr="00DD1A9E">
        <w:rPr>
          <w:rFonts w:ascii="Cambria" w:hAnsi="Cambria"/>
          <w:b/>
          <w:color w:val="000000"/>
          <w:sz w:val="20"/>
          <w:u w:val="single"/>
        </w:rPr>
        <w:t xml:space="preserve">) </w:t>
      </w:r>
    </w:p>
    <w:p w14:paraId="60F5A335" w14:textId="77777777" w:rsidR="00C60AD2" w:rsidRDefault="00C60AD2" w:rsidP="00C60AD2">
      <w:pPr>
        <w:jc w:val="both"/>
        <w:rPr>
          <w:rFonts w:ascii="Cambria" w:hAnsi="Cambria"/>
          <w:b/>
          <w:color w:val="000000"/>
          <w:sz w:val="20"/>
        </w:rPr>
      </w:pPr>
    </w:p>
    <w:p w14:paraId="4A831B1E" w14:textId="77777777" w:rsidR="00C60AD2" w:rsidRDefault="00C60AD2" w:rsidP="00C60AD2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Description:</w:t>
      </w:r>
      <w:r>
        <w:rPr>
          <w:rFonts w:ascii="Cambria" w:hAnsi="Cambria"/>
          <w:color w:val="000000"/>
          <w:sz w:val="20"/>
        </w:rPr>
        <w:t xml:space="preserve"> Audience entertainment is portal for managing </w:t>
      </w:r>
      <w:proofErr w:type="spellStart"/>
      <w:r>
        <w:rPr>
          <w:rFonts w:ascii="Cambria" w:hAnsi="Cambria"/>
          <w:color w:val="000000"/>
          <w:sz w:val="20"/>
        </w:rPr>
        <w:t>hollywood</w:t>
      </w:r>
      <w:proofErr w:type="spellEnd"/>
      <w:r>
        <w:rPr>
          <w:rFonts w:ascii="Cambria" w:hAnsi="Cambria"/>
          <w:color w:val="000000"/>
          <w:sz w:val="20"/>
        </w:rPr>
        <w:t xml:space="preserve"> movie promotions. User can add movie trailers and images for and allocate iris </w:t>
      </w:r>
      <w:proofErr w:type="spellStart"/>
      <w:r>
        <w:rPr>
          <w:rFonts w:ascii="Cambria" w:hAnsi="Cambria"/>
          <w:color w:val="000000"/>
          <w:sz w:val="20"/>
        </w:rPr>
        <w:t>api</w:t>
      </w:r>
      <w:proofErr w:type="spellEnd"/>
      <w:r>
        <w:rPr>
          <w:rFonts w:ascii="Cambria" w:hAnsi="Cambria"/>
          <w:color w:val="000000"/>
          <w:sz w:val="20"/>
        </w:rPr>
        <w:t xml:space="preserve"> for the </w:t>
      </w:r>
      <w:proofErr w:type="spellStart"/>
      <w:r>
        <w:rPr>
          <w:rFonts w:ascii="Cambria" w:hAnsi="Cambria"/>
          <w:color w:val="000000"/>
          <w:sz w:val="20"/>
        </w:rPr>
        <w:t>periticular</w:t>
      </w:r>
      <w:proofErr w:type="spellEnd"/>
      <w:r>
        <w:rPr>
          <w:rFonts w:ascii="Cambria" w:hAnsi="Cambria"/>
          <w:color w:val="000000"/>
          <w:sz w:val="20"/>
        </w:rPr>
        <w:t xml:space="preserve"> movie trailer.</w:t>
      </w:r>
    </w:p>
    <w:p w14:paraId="22B43933" w14:textId="77777777" w:rsidR="00C60AD2" w:rsidRDefault="00C60AD2" w:rsidP="00C60AD2">
      <w:pPr>
        <w:jc w:val="both"/>
        <w:rPr>
          <w:rFonts w:ascii="Cambria" w:hAnsi="Cambria"/>
          <w:color w:val="000000"/>
          <w:sz w:val="20"/>
        </w:rPr>
      </w:pPr>
    </w:p>
    <w:p w14:paraId="77031132" w14:textId="77777777" w:rsidR="00C60AD2" w:rsidRDefault="00C60AD2" w:rsidP="00C60AD2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3 Months </w:t>
      </w:r>
    </w:p>
    <w:p w14:paraId="4BB7A9CB" w14:textId="77777777" w:rsidR="00C60AD2" w:rsidRDefault="00C60AD2" w:rsidP="00C60AD2">
      <w:pPr>
        <w:jc w:val="both"/>
        <w:rPr>
          <w:rFonts w:ascii="Cambria" w:hAnsi="Cambria"/>
          <w:color w:val="000000"/>
          <w:sz w:val="20"/>
        </w:rPr>
      </w:pPr>
    </w:p>
    <w:p w14:paraId="5FF9A9AF" w14:textId="77777777" w:rsidR="00C60AD2" w:rsidRDefault="00C60AD2" w:rsidP="00C60AD2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Technologies U</w:t>
      </w:r>
      <w:r w:rsidRPr="008842CC">
        <w:rPr>
          <w:rFonts w:ascii="Cambria" w:hAnsi="Cambria"/>
          <w:b/>
          <w:color w:val="000000"/>
          <w:sz w:val="20"/>
        </w:rPr>
        <w:t>sed</w:t>
      </w:r>
      <w:r>
        <w:rPr>
          <w:rFonts w:ascii="Cambria" w:hAnsi="Cambria"/>
          <w:color w:val="000000"/>
          <w:sz w:val="20"/>
        </w:rPr>
        <w:t xml:space="preserve"> – Angular </w:t>
      </w:r>
      <w:proofErr w:type="gramStart"/>
      <w:r>
        <w:rPr>
          <w:rFonts w:ascii="Cambria" w:hAnsi="Cambria"/>
          <w:color w:val="000000"/>
          <w:sz w:val="20"/>
        </w:rPr>
        <w:t>1.5 ,</w:t>
      </w:r>
      <w:r w:rsidR="00644C2B">
        <w:rPr>
          <w:rFonts w:ascii="Cambria" w:hAnsi="Cambria"/>
          <w:color w:val="000000"/>
          <w:sz w:val="20"/>
        </w:rPr>
        <w:t>Grunt</w:t>
      </w:r>
      <w:proofErr w:type="gramEnd"/>
      <w:r>
        <w:rPr>
          <w:rFonts w:ascii="Cambria" w:hAnsi="Cambria"/>
          <w:color w:val="000000"/>
          <w:sz w:val="20"/>
        </w:rPr>
        <w:t xml:space="preserve">, AWS , SNS, EC2, </w:t>
      </w:r>
      <w:proofErr w:type="spellStart"/>
      <w:r w:rsidR="00B51D0F">
        <w:rPr>
          <w:rFonts w:ascii="Cambria" w:hAnsi="Cambria"/>
          <w:color w:val="000000"/>
          <w:sz w:val="20"/>
        </w:rPr>
        <w:t>Elastice</w:t>
      </w:r>
      <w:proofErr w:type="spellEnd"/>
      <w:r w:rsidR="00B51D0F">
        <w:rPr>
          <w:rFonts w:ascii="Cambria" w:hAnsi="Cambria"/>
          <w:color w:val="000000"/>
          <w:sz w:val="20"/>
        </w:rPr>
        <w:t xml:space="preserve"> Transcoder.</w:t>
      </w:r>
    </w:p>
    <w:p w14:paraId="07EF8FB8" w14:textId="77777777" w:rsidR="00B51D0F" w:rsidRDefault="00B51D0F" w:rsidP="00C60AD2">
      <w:pPr>
        <w:jc w:val="both"/>
        <w:rPr>
          <w:rFonts w:ascii="Cambria" w:hAnsi="Cambria"/>
          <w:color w:val="000000"/>
          <w:sz w:val="20"/>
        </w:rPr>
      </w:pPr>
    </w:p>
    <w:p w14:paraId="0C6943F6" w14:textId="77777777" w:rsidR="00B51D0F" w:rsidRPr="00DD1A9E" w:rsidRDefault="00B51D0F" w:rsidP="00B51D0F">
      <w:pPr>
        <w:jc w:val="both"/>
        <w:rPr>
          <w:rFonts w:ascii="Cambria" w:hAnsi="Cambria"/>
          <w:b/>
          <w:color w:val="000000"/>
          <w:sz w:val="20"/>
          <w:u w:val="single"/>
        </w:rPr>
      </w:pPr>
      <w:proofErr w:type="gramStart"/>
      <w:r>
        <w:rPr>
          <w:rFonts w:ascii="Cambria" w:hAnsi="Cambria"/>
          <w:b/>
          <w:color w:val="000000"/>
          <w:sz w:val="20"/>
          <w:u w:val="single"/>
        </w:rPr>
        <w:t xml:space="preserve">AVA </w:t>
      </w:r>
      <w:r w:rsidRPr="00DD1A9E">
        <w:rPr>
          <w:rFonts w:ascii="Cambria" w:hAnsi="Cambria"/>
          <w:b/>
          <w:color w:val="000000"/>
          <w:sz w:val="20"/>
          <w:u w:val="single"/>
        </w:rPr>
        <w:t xml:space="preserve"> (</w:t>
      </w:r>
      <w:proofErr w:type="gramEnd"/>
      <w:r>
        <w:rPr>
          <w:rFonts w:ascii="Cambria" w:hAnsi="Cambria"/>
          <w:b/>
          <w:color w:val="000000"/>
          <w:sz w:val="20"/>
          <w:u w:val="single"/>
        </w:rPr>
        <w:t>Audio Video Analysis</w:t>
      </w:r>
      <w:r w:rsidRPr="00DD1A9E">
        <w:rPr>
          <w:rFonts w:ascii="Cambria" w:hAnsi="Cambria"/>
          <w:b/>
          <w:color w:val="000000"/>
          <w:sz w:val="20"/>
          <w:u w:val="single"/>
        </w:rPr>
        <w:t xml:space="preserve">) </w:t>
      </w:r>
    </w:p>
    <w:p w14:paraId="3D60FE19" w14:textId="77777777" w:rsidR="00B51D0F" w:rsidRDefault="00B51D0F" w:rsidP="00B51D0F">
      <w:pPr>
        <w:jc w:val="both"/>
        <w:rPr>
          <w:rFonts w:ascii="Cambria" w:hAnsi="Cambria"/>
          <w:b/>
          <w:color w:val="000000"/>
          <w:sz w:val="20"/>
        </w:rPr>
      </w:pPr>
    </w:p>
    <w:p w14:paraId="4D00D4BB" w14:textId="77777777" w:rsidR="00B51D0F" w:rsidRDefault="00B51D0F" w:rsidP="00B51D0F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Description:</w:t>
      </w:r>
      <w:r>
        <w:rPr>
          <w:rFonts w:ascii="Cambria" w:hAnsi="Cambria"/>
          <w:color w:val="000000"/>
          <w:sz w:val="20"/>
        </w:rPr>
        <w:t xml:space="preserve"> AVA is Frontend Portal for Displaying Poster and Trailer Videos and its graph </w:t>
      </w:r>
      <w:proofErr w:type="spellStart"/>
      <w:r>
        <w:rPr>
          <w:rFonts w:ascii="Cambria" w:hAnsi="Cambria"/>
          <w:color w:val="000000"/>
          <w:sz w:val="20"/>
        </w:rPr>
        <w:t>anlaysis</w:t>
      </w:r>
      <w:r w:rsidR="00D04031">
        <w:rPr>
          <w:rFonts w:ascii="Cambria" w:hAnsi="Cambria"/>
          <w:color w:val="000000"/>
          <w:sz w:val="20"/>
        </w:rPr>
        <w:t>&amp;</w:t>
      </w:r>
      <w:r>
        <w:rPr>
          <w:rFonts w:ascii="Cambria" w:hAnsi="Cambria"/>
          <w:color w:val="000000"/>
          <w:sz w:val="20"/>
        </w:rPr>
        <w:t>engagements</w:t>
      </w:r>
      <w:proofErr w:type="spellEnd"/>
      <w:r>
        <w:rPr>
          <w:rFonts w:ascii="Cambria" w:hAnsi="Cambria"/>
          <w:color w:val="000000"/>
          <w:sz w:val="20"/>
        </w:rPr>
        <w:t>. Here we are using 3</w:t>
      </w:r>
      <w:r w:rsidRPr="00B51D0F">
        <w:rPr>
          <w:rFonts w:ascii="Cambria" w:hAnsi="Cambria"/>
          <w:color w:val="000000"/>
          <w:sz w:val="20"/>
          <w:vertAlign w:val="superscript"/>
        </w:rPr>
        <w:t>rd</w:t>
      </w:r>
      <w:r>
        <w:rPr>
          <w:rFonts w:ascii="Cambria" w:hAnsi="Cambria"/>
          <w:color w:val="000000"/>
          <w:sz w:val="20"/>
        </w:rPr>
        <w:t xml:space="preserve"> party iris API for graph data.</w:t>
      </w:r>
    </w:p>
    <w:p w14:paraId="33EDE6FF" w14:textId="77777777" w:rsidR="00B51D0F" w:rsidRDefault="00B51D0F" w:rsidP="00B51D0F">
      <w:pPr>
        <w:jc w:val="both"/>
        <w:rPr>
          <w:rFonts w:ascii="Cambria" w:hAnsi="Cambria"/>
          <w:color w:val="000000"/>
          <w:sz w:val="20"/>
        </w:rPr>
      </w:pPr>
    </w:p>
    <w:p w14:paraId="48C38F0A" w14:textId="77777777" w:rsidR="00B51D0F" w:rsidRDefault="00B51D0F" w:rsidP="00B51D0F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Duration</w:t>
      </w:r>
      <w:r>
        <w:rPr>
          <w:rFonts w:ascii="Cambria" w:hAnsi="Cambria"/>
          <w:color w:val="000000"/>
          <w:sz w:val="20"/>
        </w:rPr>
        <w:t xml:space="preserve"> – 2 Months </w:t>
      </w:r>
    </w:p>
    <w:p w14:paraId="11535AA3" w14:textId="77777777" w:rsidR="00B51D0F" w:rsidRDefault="00B51D0F" w:rsidP="00B51D0F">
      <w:pPr>
        <w:jc w:val="both"/>
        <w:rPr>
          <w:rFonts w:ascii="Cambria" w:hAnsi="Cambria"/>
          <w:color w:val="000000"/>
          <w:sz w:val="20"/>
        </w:rPr>
      </w:pPr>
    </w:p>
    <w:p w14:paraId="45C8D730" w14:textId="77777777" w:rsidR="00B51D0F" w:rsidRDefault="00B51D0F" w:rsidP="00B51D0F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Technologies U</w:t>
      </w:r>
      <w:r w:rsidRPr="008842CC">
        <w:rPr>
          <w:rFonts w:ascii="Cambria" w:hAnsi="Cambria"/>
          <w:b/>
          <w:color w:val="000000"/>
          <w:sz w:val="20"/>
        </w:rPr>
        <w:t>sed</w:t>
      </w:r>
      <w:r>
        <w:rPr>
          <w:rFonts w:ascii="Cambria" w:hAnsi="Cambria"/>
          <w:color w:val="000000"/>
          <w:sz w:val="20"/>
        </w:rPr>
        <w:t xml:space="preserve"> – Angular </w:t>
      </w:r>
      <w:proofErr w:type="gramStart"/>
      <w:r>
        <w:rPr>
          <w:rFonts w:ascii="Cambria" w:hAnsi="Cambria"/>
          <w:color w:val="000000"/>
          <w:sz w:val="20"/>
        </w:rPr>
        <w:t>1.5 ,</w:t>
      </w:r>
      <w:proofErr w:type="gramEnd"/>
      <w:r>
        <w:rPr>
          <w:rFonts w:ascii="Cambria" w:hAnsi="Cambria"/>
          <w:color w:val="000000"/>
          <w:sz w:val="20"/>
        </w:rPr>
        <w:t xml:space="preserve"> Grunt, </w:t>
      </w:r>
      <w:proofErr w:type="spellStart"/>
      <w:r>
        <w:rPr>
          <w:rFonts w:ascii="Cambria" w:hAnsi="Cambria"/>
          <w:color w:val="000000"/>
          <w:sz w:val="20"/>
        </w:rPr>
        <w:t>MySql</w:t>
      </w:r>
      <w:proofErr w:type="spellEnd"/>
      <w:r>
        <w:rPr>
          <w:rFonts w:ascii="Cambria" w:hAnsi="Cambria"/>
          <w:color w:val="000000"/>
          <w:sz w:val="20"/>
        </w:rPr>
        <w:t xml:space="preserve">, High Chart. D3 </w:t>
      </w:r>
      <w:proofErr w:type="gramStart"/>
      <w:r>
        <w:rPr>
          <w:rFonts w:ascii="Cambria" w:hAnsi="Cambria"/>
          <w:color w:val="000000"/>
          <w:sz w:val="20"/>
        </w:rPr>
        <w:t>JS .</w:t>
      </w:r>
      <w:proofErr w:type="gramEnd"/>
    </w:p>
    <w:p w14:paraId="44F41A37" w14:textId="77777777" w:rsidR="00B51D0F" w:rsidRDefault="00B51D0F" w:rsidP="00C60AD2">
      <w:pPr>
        <w:jc w:val="both"/>
        <w:rPr>
          <w:rFonts w:ascii="Cambria" w:hAnsi="Cambria"/>
          <w:color w:val="000000"/>
          <w:sz w:val="20"/>
        </w:rPr>
      </w:pPr>
    </w:p>
    <w:p w14:paraId="639E7849" w14:textId="77777777" w:rsidR="00B51D0F" w:rsidRDefault="00B51D0F" w:rsidP="00C60AD2">
      <w:pPr>
        <w:jc w:val="both"/>
        <w:rPr>
          <w:rFonts w:ascii="Cambria" w:hAnsi="Cambria"/>
          <w:color w:val="000000"/>
          <w:sz w:val="20"/>
        </w:rPr>
      </w:pPr>
    </w:p>
    <w:p w14:paraId="51796D39" w14:textId="77777777" w:rsidR="00B51D0F" w:rsidRDefault="0056529C" w:rsidP="00B51D0F">
      <w:pPr>
        <w:jc w:val="both"/>
        <w:rPr>
          <w:rFonts w:ascii="Cambria" w:hAnsi="Cambria"/>
          <w:b/>
          <w:color w:val="000000"/>
          <w:sz w:val="20"/>
          <w:u w:val="single"/>
        </w:rPr>
      </w:pPr>
      <w:r>
        <w:rPr>
          <w:rFonts w:ascii="Cambria" w:hAnsi="Cambria"/>
          <w:b/>
          <w:color w:val="000000"/>
          <w:sz w:val="20"/>
          <w:u w:val="single"/>
        </w:rPr>
        <w:t xml:space="preserve">AE Trailer Upload </w:t>
      </w:r>
      <w:proofErr w:type="spellStart"/>
      <w:r>
        <w:rPr>
          <w:rFonts w:ascii="Cambria" w:hAnsi="Cambria"/>
          <w:b/>
          <w:color w:val="000000"/>
          <w:sz w:val="20"/>
          <w:u w:val="single"/>
        </w:rPr>
        <w:t>Destop</w:t>
      </w:r>
      <w:proofErr w:type="spellEnd"/>
      <w:r>
        <w:rPr>
          <w:rFonts w:ascii="Cambria" w:hAnsi="Cambria"/>
          <w:b/>
          <w:color w:val="000000"/>
          <w:sz w:val="20"/>
          <w:u w:val="single"/>
        </w:rPr>
        <w:t xml:space="preserve"> App</w:t>
      </w:r>
      <w:r w:rsidR="00B51D0F">
        <w:rPr>
          <w:rFonts w:ascii="Cambria" w:hAnsi="Cambria"/>
          <w:b/>
          <w:color w:val="000000"/>
          <w:sz w:val="20"/>
          <w:u w:val="single"/>
        </w:rPr>
        <w:t>lication</w:t>
      </w:r>
    </w:p>
    <w:p w14:paraId="3A600258" w14:textId="77777777" w:rsidR="00B51D0F" w:rsidRDefault="00B51D0F" w:rsidP="00B51D0F">
      <w:pPr>
        <w:jc w:val="both"/>
        <w:rPr>
          <w:rFonts w:ascii="Cambria" w:hAnsi="Cambria"/>
          <w:b/>
          <w:color w:val="000000"/>
          <w:sz w:val="20"/>
        </w:rPr>
      </w:pPr>
    </w:p>
    <w:p w14:paraId="1046AD42" w14:textId="77777777" w:rsidR="00B51D0F" w:rsidRDefault="00B51D0F" w:rsidP="00B51D0F">
      <w:pPr>
        <w:jc w:val="both"/>
        <w:rPr>
          <w:rFonts w:ascii="Cambria" w:hAnsi="Cambria"/>
          <w:b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t>Description</w:t>
      </w:r>
      <w:r>
        <w:rPr>
          <w:rFonts w:ascii="Cambria" w:hAnsi="Cambria"/>
          <w:b/>
          <w:color w:val="000000"/>
          <w:sz w:val="20"/>
        </w:rPr>
        <w:t xml:space="preserve">: </w:t>
      </w:r>
      <w:proofErr w:type="gramStart"/>
      <w:r w:rsidRPr="00D04031">
        <w:rPr>
          <w:rFonts w:ascii="Cambria" w:hAnsi="Cambria"/>
          <w:color w:val="000000"/>
          <w:sz w:val="20"/>
        </w:rPr>
        <w:t>Its  used</w:t>
      </w:r>
      <w:proofErr w:type="gramEnd"/>
      <w:r w:rsidRPr="00D04031">
        <w:rPr>
          <w:rFonts w:ascii="Cambria" w:hAnsi="Cambria"/>
          <w:color w:val="000000"/>
          <w:sz w:val="20"/>
        </w:rPr>
        <w:t xml:space="preserve"> to upload trailer from admin side .</w:t>
      </w:r>
    </w:p>
    <w:p w14:paraId="027174CD" w14:textId="77777777" w:rsidR="00B51D0F" w:rsidRDefault="00B51D0F" w:rsidP="00B51D0F">
      <w:pPr>
        <w:jc w:val="both"/>
        <w:rPr>
          <w:rFonts w:ascii="Cambria" w:hAnsi="Cambria"/>
          <w:color w:val="000000"/>
          <w:sz w:val="20"/>
        </w:rPr>
      </w:pPr>
    </w:p>
    <w:p w14:paraId="559A9C50" w14:textId="77777777" w:rsidR="00B51D0F" w:rsidRDefault="00B51D0F" w:rsidP="00B51D0F">
      <w:pPr>
        <w:jc w:val="both"/>
        <w:rPr>
          <w:rFonts w:ascii="Cambria" w:hAnsi="Cambria"/>
          <w:color w:val="000000"/>
          <w:sz w:val="20"/>
        </w:rPr>
      </w:pPr>
      <w:r w:rsidRPr="008842CC">
        <w:rPr>
          <w:rFonts w:ascii="Cambria" w:hAnsi="Cambria"/>
          <w:b/>
          <w:color w:val="000000"/>
          <w:sz w:val="20"/>
        </w:rPr>
        <w:lastRenderedPageBreak/>
        <w:t>Duration</w:t>
      </w:r>
      <w:r>
        <w:rPr>
          <w:rFonts w:ascii="Cambria" w:hAnsi="Cambria"/>
          <w:color w:val="000000"/>
          <w:sz w:val="20"/>
        </w:rPr>
        <w:t xml:space="preserve"> – 2 weeks </w:t>
      </w:r>
    </w:p>
    <w:p w14:paraId="276B799D" w14:textId="77777777" w:rsidR="00B51D0F" w:rsidRDefault="00B51D0F" w:rsidP="00B51D0F">
      <w:pPr>
        <w:jc w:val="both"/>
        <w:rPr>
          <w:rFonts w:ascii="Cambria" w:hAnsi="Cambria"/>
          <w:color w:val="000000"/>
          <w:sz w:val="20"/>
        </w:rPr>
      </w:pPr>
    </w:p>
    <w:p w14:paraId="612550A1" w14:textId="77777777" w:rsidR="00B51D0F" w:rsidRDefault="00B51D0F" w:rsidP="00B51D0F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Technologies U</w:t>
      </w:r>
      <w:r w:rsidRPr="008842CC">
        <w:rPr>
          <w:rFonts w:ascii="Cambria" w:hAnsi="Cambria"/>
          <w:b/>
          <w:color w:val="000000"/>
          <w:sz w:val="20"/>
        </w:rPr>
        <w:t>sed</w:t>
      </w:r>
      <w:r>
        <w:rPr>
          <w:rFonts w:ascii="Cambria" w:hAnsi="Cambria"/>
          <w:color w:val="000000"/>
          <w:sz w:val="20"/>
        </w:rPr>
        <w:t xml:space="preserve"> – Angular 1.5, Node </w:t>
      </w:r>
      <w:proofErr w:type="spellStart"/>
      <w:r>
        <w:rPr>
          <w:rFonts w:ascii="Cambria" w:hAnsi="Cambria"/>
          <w:color w:val="000000"/>
          <w:sz w:val="20"/>
        </w:rPr>
        <w:t>Webkit</w:t>
      </w:r>
      <w:proofErr w:type="spellEnd"/>
      <w:r>
        <w:rPr>
          <w:rFonts w:ascii="Cambria" w:hAnsi="Cambria"/>
          <w:color w:val="000000"/>
          <w:sz w:val="20"/>
        </w:rPr>
        <w:t xml:space="preserve">, </w:t>
      </w:r>
    </w:p>
    <w:p w14:paraId="6F930D19" w14:textId="77777777" w:rsidR="00B51D0F" w:rsidRDefault="00B51D0F" w:rsidP="00C60AD2">
      <w:pPr>
        <w:jc w:val="both"/>
        <w:rPr>
          <w:rFonts w:ascii="Cambria" w:hAnsi="Cambria"/>
          <w:color w:val="000000"/>
          <w:sz w:val="20"/>
        </w:rPr>
      </w:pPr>
    </w:p>
    <w:p w14:paraId="776A6566" w14:textId="77777777" w:rsidR="00DE2246" w:rsidRPr="009B4B5D" w:rsidRDefault="008873DB" w:rsidP="00F773E2">
      <w:pPr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.......</w:t>
      </w:r>
    </w:p>
    <w:p w14:paraId="47C0FADB" w14:textId="77777777" w:rsidR="009B4B5D" w:rsidRDefault="009B4B5D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516486B0" w14:textId="77777777" w:rsidR="009B4B5D" w:rsidRDefault="009B4B5D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188FF3B1" w14:textId="77777777" w:rsidR="00B51D0F" w:rsidRDefault="00B51D0F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65849A66" w14:textId="77777777" w:rsidR="00B51D0F" w:rsidRDefault="00B51D0F" w:rsidP="00F773E2">
      <w:pPr>
        <w:jc w:val="both"/>
        <w:rPr>
          <w:rFonts w:ascii="Cambria" w:hAnsi="Cambria"/>
          <w:b/>
          <w:color w:val="000000"/>
          <w:sz w:val="20"/>
          <w:u w:val="single"/>
        </w:rPr>
      </w:pPr>
    </w:p>
    <w:p w14:paraId="2B2437BD" w14:textId="77777777" w:rsidR="00F773E2" w:rsidRDefault="00F773E2" w:rsidP="00F773E2">
      <w:pPr>
        <w:ind w:right="-7"/>
        <w:jc w:val="both"/>
        <w:rPr>
          <w:rFonts w:asciiTheme="majorHAnsi" w:hAnsiTheme="majorHAnsi" w:cstheme="minorHAnsi"/>
          <w:color w:val="808080"/>
          <w:sz w:val="16"/>
          <w:szCs w:val="16"/>
          <w:highlight w:val="yellow"/>
        </w:rPr>
      </w:pPr>
    </w:p>
    <w:p w14:paraId="277B0ABB" w14:textId="77777777" w:rsidR="00F773E2" w:rsidRDefault="00F773E2" w:rsidP="00F773E2">
      <w:pPr>
        <w:ind w:right="-7"/>
        <w:jc w:val="both"/>
        <w:rPr>
          <w:rFonts w:asciiTheme="majorHAnsi" w:hAnsiTheme="majorHAnsi" w:cstheme="minorHAnsi"/>
          <w:color w:val="808080"/>
          <w:sz w:val="16"/>
          <w:szCs w:val="16"/>
          <w:highlight w:val="yellow"/>
        </w:rPr>
      </w:pPr>
    </w:p>
    <w:p w14:paraId="36575CD5" w14:textId="77777777" w:rsidR="00F773E2" w:rsidRPr="00674881" w:rsidRDefault="00F773E2" w:rsidP="00F773E2">
      <w:pPr>
        <w:pBdr>
          <w:top w:val="dotted" w:sz="4" w:space="1" w:color="auto"/>
          <w:bottom w:val="dotted" w:sz="4" w:space="1" w:color="auto"/>
        </w:pBdr>
        <w:spacing w:line="264" w:lineRule="auto"/>
        <w:jc w:val="center"/>
        <w:rPr>
          <w:rFonts w:ascii="Cambria" w:hAnsi="Cambria"/>
          <w:b/>
          <w:smallCaps/>
          <w:sz w:val="22"/>
          <w:szCs w:val="22"/>
        </w:rPr>
      </w:pPr>
      <w:r w:rsidRPr="00674881">
        <w:rPr>
          <w:rFonts w:ascii="Cambria" w:hAnsi="Cambria"/>
          <w:b/>
          <w:smallCaps/>
          <w:sz w:val="22"/>
          <w:szCs w:val="22"/>
        </w:rPr>
        <w:t>Credentials</w:t>
      </w:r>
    </w:p>
    <w:p w14:paraId="50913A5C" w14:textId="77777777" w:rsidR="00F773E2" w:rsidRPr="00FA2779" w:rsidRDefault="00F773E2" w:rsidP="00F773E2">
      <w:pPr>
        <w:ind w:right="-7"/>
        <w:jc w:val="both"/>
        <w:rPr>
          <w:rFonts w:asciiTheme="majorHAnsi" w:hAnsiTheme="majorHAnsi" w:cstheme="minorHAnsi"/>
          <w:sz w:val="10"/>
          <w:szCs w:val="14"/>
          <w:highlight w:val="yellow"/>
        </w:rPr>
      </w:pPr>
    </w:p>
    <w:p w14:paraId="6E78B33C" w14:textId="77777777" w:rsidR="00F773E2" w:rsidRDefault="00F773E2" w:rsidP="00F773E2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12"/>
          <w:szCs w:val="20"/>
          <w:highlight w:val="yellow"/>
          <w:lang w:val="en-US"/>
        </w:rPr>
      </w:pPr>
    </w:p>
    <w:p w14:paraId="27810081" w14:textId="77777777" w:rsidR="00F773E2" w:rsidRPr="0036263C" w:rsidRDefault="00F773E2" w:rsidP="00F773E2">
      <w:pPr>
        <w:numPr>
          <w:ilvl w:val="0"/>
          <w:numId w:val="7"/>
        </w:numPr>
        <w:ind w:left="45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Bachelor Of Engineering i</w:t>
      </w:r>
      <w:r w:rsidRPr="0036263C">
        <w:rPr>
          <w:rFonts w:ascii="Cambria" w:hAnsi="Cambria"/>
          <w:b/>
          <w:color w:val="000000"/>
          <w:sz w:val="20"/>
        </w:rPr>
        <w:t xml:space="preserve">n </w:t>
      </w:r>
      <w:proofErr w:type="gramStart"/>
      <w:r>
        <w:rPr>
          <w:rFonts w:ascii="Cambria" w:hAnsi="Cambria"/>
          <w:b/>
          <w:color w:val="000000"/>
          <w:sz w:val="20"/>
        </w:rPr>
        <w:t xml:space="preserve">CSE </w:t>
      </w:r>
      <w:r w:rsidRPr="0036263C">
        <w:rPr>
          <w:rFonts w:ascii="Cambria" w:hAnsi="Cambria"/>
          <w:color w:val="000000"/>
          <w:sz w:val="20"/>
        </w:rPr>
        <w:t xml:space="preserve"> </w:t>
      </w:r>
      <w:proofErr w:type="spellStart"/>
      <w:r w:rsidRPr="0036263C">
        <w:rPr>
          <w:rFonts w:ascii="Cambria" w:hAnsi="Cambria"/>
          <w:color w:val="000000"/>
          <w:sz w:val="20"/>
        </w:rPr>
        <w:t>from</w:t>
      </w:r>
      <w:r>
        <w:rPr>
          <w:rFonts w:ascii="Cambria" w:hAnsi="Cambria"/>
          <w:color w:val="000000"/>
          <w:sz w:val="20"/>
        </w:rPr>
        <w:t>Anna</w:t>
      </w:r>
      <w:proofErr w:type="spellEnd"/>
      <w:proofErr w:type="gramEnd"/>
      <w:r>
        <w:rPr>
          <w:rFonts w:ascii="Cambria" w:hAnsi="Cambria"/>
          <w:color w:val="000000"/>
          <w:sz w:val="20"/>
        </w:rPr>
        <w:t xml:space="preserve"> University Chennai in 2012.</w:t>
      </w:r>
    </w:p>
    <w:p w14:paraId="1AFD2A82" w14:textId="77777777" w:rsidR="00F773E2" w:rsidRPr="0036263C" w:rsidRDefault="00F773E2" w:rsidP="00F773E2">
      <w:pPr>
        <w:numPr>
          <w:ilvl w:val="0"/>
          <w:numId w:val="7"/>
        </w:numPr>
        <w:ind w:left="450"/>
        <w:jc w:val="both"/>
        <w:rPr>
          <w:rFonts w:ascii="Cambria" w:hAnsi="Cambria"/>
          <w:color w:val="000000"/>
          <w:sz w:val="20"/>
        </w:rPr>
      </w:pPr>
      <w:r w:rsidRPr="0036263C">
        <w:rPr>
          <w:rFonts w:ascii="Cambria" w:hAnsi="Cambria"/>
          <w:b/>
          <w:color w:val="000000"/>
          <w:sz w:val="20"/>
        </w:rPr>
        <w:t>XII</w:t>
      </w:r>
      <w:r>
        <w:rPr>
          <w:rFonts w:ascii="Cambria" w:hAnsi="Cambria"/>
          <w:color w:val="000000"/>
          <w:sz w:val="20"/>
        </w:rPr>
        <w:t xml:space="preserve"> </w:t>
      </w:r>
      <w:proofErr w:type="gramStart"/>
      <w:r>
        <w:rPr>
          <w:rFonts w:ascii="Cambria" w:hAnsi="Cambria"/>
          <w:color w:val="000000"/>
          <w:sz w:val="20"/>
        </w:rPr>
        <w:t>from  Hr.</w:t>
      </w:r>
      <w:proofErr w:type="gramEnd"/>
      <w:r>
        <w:rPr>
          <w:rFonts w:ascii="Cambria" w:hAnsi="Cambria"/>
          <w:color w:val="000000"/>
          <w:sz w:val="20"/>
        </w:rPr>
        <w:t xml:space="preserve"> Sec. School, </w:t>
      </w:r>
      <w:proofErr w:type="spellStart"/>
      <w:r>
        <w:rPr>
          <w:rFonts w:ascii="Cambria" w:hAnsi="Cambria"/>
          <w:color w:val="000000"/>
          <w:sz w:val="20"/>
        </w:rPr>
        <w:t>Kannadiparamba</w:t>
      </w:r>
      <w:proofErr w:type="spellEnd"/>
      <w:r>
        <w:rPr>
          <w:rFonts w:ascii="Cambria" w:hAnsi="Cambria"/>
          <w:color w:val="000000"/>
          <w:sz w:val="20"/>
        </w:rPr>
        <w:t>, Kannur in 2008 with 64</w:t>
      </w:r>
      <w:r w:rsidRPr="0036263C">
        <w:rPr>
          <w:rFonts w:ascii="Cambria" w:hAnsi="Cambria"/>
          <w:color w:val="000000"/>
          <w:sz w:val="20"/>
        </w:rPr>
        <w:t>%</w:t>
      </w:r>
    </w:p>
    <w:p w14:paraId="7D54884D" w14:textId="77777777" w:rsidR="00F773E2" w:rsidRDefault="00F773E2" w:rsidP="00F773E2">
      <w:pPr>
        <w:numPr>
          <w:ilvl w:val="0"/>
          <w:numId w:val="7"/>
        </w:numPr>
        <w:ind w:left="450"/>
        <w:jc w:val="both"/>
        <w:rPr>
          <w:rFonts w:ascii="Cambria" w:hAnsi="Cambria"/>
          <w:color w:val="000000"/>
          <w:sz w:val="20"/>
        </w:rPr>
      </w:pPr>
      <w:r w:rsidRPr="0036263C">
        <w:rPr>
          <w:rFonts w:ascii="Cambria" w:hAnsi="Cambria"/>
          <w:b/>
          <w:color w:val="000000"/>
          <w:sz w:val="20"/>
        </w:rPr>
        <w:t>X</w:t>
      </w:r>
      <w:r w:rsidRPr="0036263C">
        <w:rPr>
          <w:rFonts w:ascii="Cambria" w:hAnsi="Cambria"/>
          <w:color w:val="000000"/>
          <w:sz w:val="20"/>
        </w:rPr>
        <w:t xml:space="preserve"> from</w:t>
      </w:r>
      <w:r>
        <w:rPr>
          <w:rFonts w:ascii="Cambria" w:hAnsi="Cambria"/>
          <w:color w:val="000000"/>
          <w:sz w:val="20"/>
        </w:rPr>
        <w:t xml:space="preserve"> Hr. Sec. School, </w:t>
      </w:r>
      <w:proofErr w:type="spellStart"/>
      <w:r>
        <w:rPr>
          <w:rFonts w:ascii="Cambria" w:hAnsi="Cambria"/>
          <w:color w:val="000000"/>
          <w:sz w:val="20"/>
        </w:rPr>
        <w:t>Pallikkunnu</w:t>
      </w:r>
      <w:proofErr w:type="spellEnd"/>
      <w:r>
        <w:rPr>
          <w:rFonts w:ascii="Cambria" w:hAnsi="Cambria"/>
          <w:color w:val="000000"/>
          <w:sz w:val="20"/>
        </w:rPr>
        <w:t xml:space="preserve">, </w:t>
      </w:r>
      <w:proofErr w:type="spellStart"/>
      <w:r>
        <w:rPr>
          <w:rFonts w:ascii="Cambria" w:hAnsi="Cambria"/>
          <w:color w:val="000000"/>
          <w:sz w:val="20"/>
        </w:rPr>
        <w:t>Kannurin</w:t>
      </w:r>
      <w:proofErr w:type="spellEnd"/>
      <w:r>
        <w:rPr>
          <w:rFonts w:ascii="Cambria" w:hAnsi="Cambria"/>
          <w:color w:val="000000"/>
          <w:sz w:val="20"/>
        </w:rPr>
        <w:t xml:space="preserve"> 2006 with 66</w:t>
      </w:r>
      <w:r w:rsidRPr="0036263C">
        <w:rPr>
          <w:rFonts w:ascii="Cambria" w:hAnsi="Cambria"/>
          <w:color w:val="000000"/>
          <w:sz w:val="20"/>
        </w:rPr>
        <w:t>%</w:t>
      </w:r>
    </w:p>
    <w:p w14:paraId="2EFDF254" w14:textId="77777777" w:rsidR="008873DB" w:rsidRDefault="008873DB" w:rsidP="008873DB">
      <w:pPr>
        <w:ind w:left="450"/>
        <w:jc w:val="both"/>
        <w:rPr>
          <w:rFonts w:ascii="Cambria" w:hAnsi="Cambria"/>
          <w:color w:val="000000"/>
          <w:sz w:val="20"/>
        </w:rPr>
      </w:pPr>
    </w:p>
    <w:p w14:paraId="5F4639D6" w14:textId="77777777" w:rsidR="00F773E2" w:rsidRDefault="00F773E2" w:rsidP="004B1681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12"/>
          <w:szCs w:val="20"/>
          <w:highlight w:val="yellow"/>
          <w:lang w:val="en-US"/>
        </w:rPr>
      </w:pPr>
    </w:p>
    <w:p w14:paraId="24259EDC" w14:textId="77777777" w:rsidR="008873DB" w:rsidRDefault="008873DB" w:rsidP="004B1681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12"/>
          <w:szCs w:val="20"/>
          <w:highlight w:val="yellow"/>
          <w:lang w:val="en-US"/>
        </w:rPr>
      </w:pPr>
    </w:p>
    <w:p w14:paraId="524C28C6" w14:textId="77777777" w:rsidR="0036263C" w:rsidRPr="00674881" w:rsidRDefault="0036263C" w:rsidP="0036263C">
      <w:pPr>
        <w:pBdr>
          <w:top w:val="dotted" w:sz="4" w:space="1" w:color="auto"/>
          <w:bottom w:val="dotted" w:sz="4" w:space="1" w:color="auto"/>
        </w:pBdr>
        <w:spacing w:line="264" w:lineRule="auto"/>
        <w:jc w:val="center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b/>
          <w:smallCaps/>
          <w:sz w:val="22"/>
          <w:szCs w:val="22"/>
        </w:rPr>
        <w:t>Personal Minutiae</w:t>
      </w:r>
    </w:p>
    <w:p w14:paraId="4EC51F60" w14:textId="77777777" w:rsidR="00DD613D" w:rsidRDefault="00DD613D" w:rsidP="004B1681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12"/>
          <w:szCs w:val="20"/>
          <w:highlight w:val="yellow"/>
          <w:lang w:val="en-US"/>
        </w:rPr>
      </w:pPr>
    </w:p>
    <w:p w14:paraId="7B5191D8" w14:textId="77777777" w:rsidR="00DD613D" w:rsidRPr="00FA2779" w:rsidRDefault="00DD613D" w:rsidP="004B1681">
      <w:pPr>
        <w:widowControl w:val="0"/>
        <w:autoSpaceDE w:val="0"/>
        <w:autoSpaceDN w:val="0"/>
        <w:adjustRightInd w:val="0"/>
        <w:ind w:right="-7"/>
        <w:jc w:val="both"/>
        <w:rPr>
          <w:rFonts w:asciiTheme="majorHAnsi" w:hAnsiTheme="majorHAnsi" w:cstheme="minorHAnsi"/>
          <w:bCs/>
          <w:sz w:val="12"/>
          <w:szCs w:val="20"/>
          <w:highlight w:val="yellow"/>
          <w:lang w:val="en-US"/>
        </w:rPr>
      </w:pPr>
    </w:p>
    <w:p w14:paraId="035501DC" w14:textId="77777777" w:rsidR="00C34D0D" w:rsidRDefault="00876D40" w:rsidP="0082669C">
      <w:pPr>
        <w:autoSpaceDE w:val="0"/>
        <w:autoSpaceDN w:val="0"/>
        <w:adjustRightInd w:val="0"/>
        <w:spacing w:line="264" w:lineRule="auto"/>
        <w:rPr>
          <w:rFonts w:ascii="Cambria" w:hAnsi="Cambria" w:cs="Calibri"/>
          <w:spacing w:val="10"/>
          <w:sz w:val="20"/>
          <w:szCs w:val="20"/>
          <w:lang w:val="en-US" w:eastAsia="en-US"/>
        </w:rPr>
      </w:pPr>
      <w:r w:rsidRPr="0082669C">
        <w:rPr>
          <w:rFonts w:ascii="Cambria" w:hAnsi="Cambria" w:cs="Calibri"/>
          <w:b/>
          <w:spacing w:val="10"/>
          <w:sz w:val="20"/>
          <w:szCs w:val="20"/>
          <w:lang w:eastAsia="en-US"/>
        </w:rPr>
        <w:t>Date of Birth:</w:t>
      </w:r>
      <w:r w:rsidRPr="0082669C">
        <w:rPr>
          <w:rFonts w:ascii="Cambria" w:hAnsi="Cambria" w:cs="Calibri"/>
          <w:spacing w:val="10"/>
          <w:sz w:val="20"/>
          <w:szCs w:val="20"/>
          <w:lang w:eastAsia="en-US"/>
        </w:rPr>
        <w:tab/>
      </w:r>
      <w:r w:rsidR="00204211" w:rsidRPr="0082669C">
        <w:rPr>
          <w:rFonts w:ascii="Cambria" w:hAnsi="Cambria" w:cs="Calibri"/>
          <w:spacing w:val="10"/>
          <w:sz w:val="20"/>
          <w:szCs w:val="20"/>
          <w:lang w:eastAsia="en-US"/>
        </w:rPr>
        <w:tab/>
      </w:r>
      <w:r w:rsidR="006A3B49">
        <w:rPr>
          <w:rFonts w:ascii="Cambria" w:hAnsi="Cambria" w:cs="Calibri"/>
          <w:spacing w:val="10"/>
          <w:sz w:val="20"/>
          <w:szCs w:val="20"/>
          <w:lang w:val="en-US" w:eastAsia="en-US"/>
        </w:rPr>
        <w:t>30</w:t>
      </w:r>
      <w:r w:rsidR="00C34D0D" w:rsidRPr="00C34D0D">
        <w:rPr>
          <w:rFonts w:ascii="Cambria" w:hAnsi="Cambria" w:cs="Calibri"/>
          <w:spacing w:val="10"/>
          <w:sz w:val="20"/>
          <w:szCs w:val="20"/>
          <w:vertAlign w:val="superscript"/>
          <w:lang w:val="en-US" w:eastAsia="en-US"/>
        </w:rPr>
        <w:t>th</w:t>
      </w:r>
      <w:r w:rsidR="006A3B49">
        <w:rPr>
          <w:rFonts w:ascii="Cambria" w:hAnsi="Cambria" w:cs="Calibri"/>
          <w:spacing w:val="10"/>
          <w:sz w:val="20"/>
          <w:szCs w:val="20"/>
          <w:lang w:val="en-US" w:eastAsia="en-US"/>
        </w:rPr>
        <w:t>December</w:t>
      </w:r>
      <w:r w:rsidR="00C34D0D">
        <w:rPr>
          <w:rFonts w:ascii="Cambria" w:hAnsi="Cambria" w:cs="Calibri"/>
          <w:spacing w:val="10"/>
          <w:sz w:val="20"/>
          <w:szCs w:val="20"/>
          <w:lang w:val="en-US" w:eastAsia="en-US"/>
        </w:rPr>
        <w:t xml:space="preserve">, </w:t>
      </w:r>
      <w:r w:rsidR="006A3B49">
        <w:rPr>
          <w:rFonts w:ascii="Cambria" w:hAnsi="Cambria" w:cs="Calibri"/>
          <w:spacing w:val="10"/>
          <w:sz w:val="20"/>
          <w:szCs w:val="20"/>
          <w:lang w:val="en-US" w:eastAsia="en-US"/>
        </w:rPr>
        <w:t>1990</w:t>
      </w:r>
    </w:p>
    <w:p w14:paraId="6F350818" w14:textId="77777777" w:rsidR="008552CA" w:rsidRPr="0082669C" w:rsidRDefault="00876D40" w:rsidP="0082669C">
      <w:pPr>
        <w:autoSpaceDE w:val="0"/>
        <w:autoSpaceDN w:val="0"/>
        <w:adjustRightInd w:val="0"/>
        <w:spacing w:line="264" w:lineRule="auto"/>
        <w:rPr>
          <w:rFonts w:ascii="Cambria" w:hAnsi="Cambria" w:cs="Calibri"/>
          <w:spacing w:val="10"/>
          <w:sz w:val="20"/>
          <w:szCs w:val="20"/>
          <w:lang w:eastAsia="en-US"/>
        </w:rPr>
      </w:pPr>
      <w:r w:rsidRPr="0082669C">
        <w:rPr>
          <w:rFonts w:ascii="Cambria" w:hAnsi="Cambria" w:cs="Calibri"/>
          <w:b/>
          <w:spacing w:val="10"/>
          <w:sz w:val="20"/>
          <w:szCs w:val="20"/>
          <w:lang w:eastAsia="en-US"/>
        </w:rPr>
        <w:t>Languages Known:</w:t>
      </w:r>
      <w:r w:rsidRPr="0082669C">
        <w:rPr>
          <w:rFonts w:ascii="Cambria" w:hAnsi="Cambria" w:cs="Calibri"/>
          <w:spacing w:val="10"/>
          <w:sz w:val="20"/>
          <w:szCs w:val="20"/>
          <w:lang w:eastAsia="en-US"/>
        </w:rPr>
        <w:tab/>
      </w:r>
      <w:r w:rsidR="00E802AE" w:rsidRPr="0082669C">
        <w:rPr>
          <w:rFonts w:ascii="Cambria" w:hAnsi="Cambria" w:cs="Calibri"/>
          <w:spacing w:val="10"/>
          <w:sz w:val="20"/>
          <w:szCs w:val="20"/>
          <w:lang w:eastAsia="en-US"/>
        </w:rPr>
        <w:t xml:space="preserve">English, Hindi, </w:t>
      </w:r>
      <w:r w:rsidR="0030502C">
        <w:rPr>
          <w:rFonts w:ascii="Cambria" w:hAnsi="Cambria" w:cs="Calibri"/>
          <w:spacing w:val="10"/>
          <w:sz w:val="20"/>
          <w:szCs w:val="20"/>
          <w:lang w:eastAsia="en-US"/>
        </w:rPr>
        <w:t xml:space="preserve">Malayalam </w:t>
      </w:r>
      <w:r w:rsidR="00E802AE" w:rsidRPr="0082669C">
        <w:rPr>
          <w:rFonts w:ascii="Cambria" w:hAnsi="Cambria" w:cs="Calibri"/>
          <w:spacing w:val="10"/>
          <w:sz w:val="20"/>
          <w:szCs w:val="20"/>
          <w:lang w:eastAsia="en-US"/>
        </w:rPr>
        <w:t>&amp; Tamil</w:t>
      </w:r>
    </w:p>
    <w:p w14:paraId="6084833F" w14:textId="77777777" w:rsidR="00033C1E" w:rsidRDefault="00F153A2" w:rsidP="0082669C">
      <w:pPr>
        <w:autoSpaceDE w:val="0"/>
        <w:autoSpaceDN w:val="0"/>
        <w:adjustRightInd w:val="0"/>
        <w:spacing w:line="264" w:lineRule="auto"/>
        <w:rPr>
          <w:rFonts w:ascii="Cambria" w:hAnsi="Cambria" w:cs="Calibri"/>
          <w:spacing w:val="10"/>
          <w:sz w:val="20"/>
          <w:szCs w:val="20"/>
          <w:lang w:eastAsia="en-US"/>
        </w:rPr>
      </w:pPr>
      <w:r w:rsidRPr="0082669C">
        <w:rPr>
          <w:rFonts w:ascii="Cambria" w:hAnsi="Cambria" w:cs="Calibri"/>
          <w:b/>
          <w:spacing w:val="10"/>
          <w:sz w:val="20"/>
          <w:szCs w:val="20"/>
          <w:lang w:eastAsia="en-US"/>
        </w:rPr>
        <w:t>Mailing Address:</w:t>
      </w:r>
      <w:r w:rsidRPr="0082669C">
        <w:rPr>
          <w:rFonts w:ascii="Cambria" w:hAnsi="Cambria" w:cs="Calibri"/>
          <w:b/>
          <w:spacing w:val="10"/>
          <w:sz w:val="20"/>
          <w:szCs w:val="20"/>
          <w:lang w:eastAsia="en-US"/>
        </w:rPr>
        <w:tab/>
      </w:r>
      <w:proofErr w:type="spellStart"/>
      <w:r w:rsidR="00082B1E">
        <w:rPr>
          <w:rFonts w:ascii="Cambria" w:hAnsi="Cambria" w:cs="Calibri"/>
          <w:spacing w:val="10"/>
          <w:sz w:val="20"/>
          <w:szCs w:val="20"/>
          <w:lang w:eastAsia="en-US"/>
        </w:rPr>
        <w:t>Ayadathil</w:t>
      </w:r>
      <w:proofErr w:type="spellEnd"/>
      <w:r w:rsidR="00082B1E">
        <w:rPr>
          <w:rFonts w:ascii="Cambria" w:hAnsi="Cambria" w:cs="Calibri"/>
          <w:spacing w:val="10"/>
          <w:sz w:val="20"/>
          <w:szCs w:val="20"/>
          <w:lang w:eastAsia="en-US"/>
        </w:rPr>
        <w:t xml:space="preserve"> House</w:t>
      </w:r>
      <w:r w:rsidR="00DC25BE">
        <w:rPr>
          <w:rFonts w:ascii="Cambria" w:hAnsi="Cambria" w:cs="Calibri"/>
          <w:spacing w:val="10"/>
          <w:sz w:val="20"/>
          <w:szCs w:val="20"/>
          <w:lang w:eastAsia="en-US"/>
        </w:rPr>
        <w:t xml:space="preserve">, PO </w:t>
      </w:r>
      <w:proofErr w:type="spellStart"/>
      <w:r w:rsidR="00082B1E">
        <w:rPr>
          <w:rFonts w:ascii="Cambria" w:hAnsi="Cambria" w:cs="Calibri"/>
          <w:spacing w:val="10"/>
          <w:sz w:val="20"/>
          <w:szCs w:val="20"/>
          <w:lang w:eastAsia="en-US"/>
        </w:rPr>
        <w:t>Kannadiparamba</w:t>
      </w:r>
      <w:proofErr w:type="spellEnd"/>
      <w:r w:rsidR="00DC25BE">
        <w:rPr>
          <w:rFonts w:ascii="Cambria" w:hAnsi="Cambria" w:cs="Calibri"/>
          <w:spacing w:val="10"/>
          <w:sz w:val="20"/>
          <w:szCs w:val="20"/>
          <w:lang w:eastAsia="en-US"/>
        </w:rPr>
        <w:t>, Kannur, Kerala - 670604</w:t>
      </w:r>
      <w:r w:rsidR="008A0CB6">
        <w:rPr>
          <w:rFonts w:ascii="Cambria" w:hAnsi="Cambria" w:cs="Calibri"/>
          <w:spacing w:val="10"/>
          <w:sz w:val="20"/>
          <w:szCs w:val="20"/>
          <w:lang w:eastAsia="en-US"/>
        </w:rPr>
        <w:t>, India</w:t>
      </w:r>
    </w:p>
    <w:p w14:paraId="56ABE279" w14:textId="77777777" w:rsidR="00C34D0D" w:rsidRDefault="00033C1E" w:rsidP="0082669C">
      <w:pPr>
        <w:autoSpaceDE w:val="0"/>
        <w:autoSpaceDN w:val="0"/>
        <w:adjustRightInd w:val="0"/>
        <w:spacing w:line="264" w:lineRule="auto"/>
        <w:rPr>
          <w:rFonts w:ascii="Cambria" w:hAnsi="Cambria" w:cs="Calibri"/>
          <w:b/>
          <w:spacing w:val="10"/>
          <w:sz w:val="20"/>
          <w:szCs w:val="20"/>
          <w:lang w:eastAsia="en-US"/>
        </w:rPr>
      </w:pPr>
      <w:r w:rsidRPr="00033C1E">
        <w:rPr>
          <w:rFonts w:ascii="Cambria" w:hAnsi="Cambria" w:cs="Calibri"/>
          <w:b/>
          <w:spacing w:val="10"/>
          <w:sz w:val="20"/>
          <w:szCs w:val="20"/>
          <w:lang w:eastAsia="en-US"/>
        </w:rPr>
        <w:t>Passport No:</w:t>
      </w:r>
      <w:r>
        <w:rPr>
          <w:rFonts w:ascii="Cambria" w:hAnsi="Cambria" w:cs="Calibri"/>
          <w:b/>
          <w:spacing w:val="10"/>
          <w:sz w:val="20"/>
          <w:szCs w:val="20"/>
          <w:lang w:eastAsia="en-US"/>
        </w:rPr>
        <w:tab/>
      </w:r>
      <w:r>
        <w:rPr>
          <w:rFonts w:ascii="Cambria" w:hAnsi="Cambria" w:cs="Calibri"/>
          <w:b/>
          <w:spacing w:val="10"/>
          <w:sz w:val="20"/>
          <w:szCs w:val="20"/>
          <w:lang w:eastAsia="en-US"/>
        </w:rPr>
        <w:tab/>
      </w:r>
      <w:r w:rsidR="00B13C15">
        <w:rPr>
          <w:rFonts w:ascii="Cambria" w:hAnsi="Cambria" w:cs="Calibri"/>
          <w:b/>
          <w:spacing w:val="10"/>
          <w:sz w:val="20"/>
          <w:szCs w:val="20"/>
          <w:lang w:eastAsia="en-US"/>
        </w:rPr>
        <w:t>K6245486</w:t>
      </w:r>
    </w:p>
    <w:p w14:paraId="1B1C2CF4" w14:textId="77777777" w:rsidR="006F2C62" w:rsidRPr="00033C1E" w:rsidRDefault="006F2C62" w:rsidP="0082669C">
      <w:pPr>
        <w:autoSpaceDE w:val="0"/>
        <w:autoSpaceDN w:val="0"/>
        <w:adjustRightInd w:val="0"/>
        <w:spacing w:line="264" w:lineRule="auto"/>
        <w:rPr>
          <w:rFonts w:ascii="Cambria" w:hAnsi="Cambria" w:cs="Calibri"/>
          <w:b/>
          <w:spacing w:val="10"/>
          <w:sz w:val="20"/>
          <w:szCs w:val="20"/>
          <w:lang w:eastAsia="en-US"/>
        </w:rPr>
      </w:pPr>
      <w:r>
        <w:rPr>
          <w:rFonts w:ascii="Cambria" w:hAnsi="Cambria" w:cs="Calibri"/>
          <w:b/>
          <w:spacing w:val="10"/>
          <w:sz w:val="20"/>
          <w:szCs w:val="20"/>
          <w:lang w:eastAsia="en-US"/>
        </w:rPr>
        <w:t>Pan No:</w:t>
      </w:r>
      <w:r>
        <w:rPr>
          <w:rFonts w:ascii="Cambria" w:hAnsi="Cambria" w:cs="Calibri"/>
          <w:b/>
          <w:spacing w:val="10"/>
          <w:sz w:val="20"/>
          <w:szCs w:val="20"/>
          <w:lang w:eastAsia="en-US"/>
        </w:rPr>
        <w:tab/>
      </w:r>
      <w:r>
        <w:rPr>
          <w:rFonts w:ascii="Cambria" w:hAnsi="Cambria" w:cs="Calibri"/>
          <w:b/>
          <w:spacing w:val="10"/>
          <w:sz w:val="20"/>
          <w:szCs w:val="20"/>
          <w:lang w:eastAsia="en-US"/>
        </w:rPr>
        <w:tab/>
        <w:t>AZSPV3348M</w:t>
      </w:r>
    </w:p>
    <w:p w14:paraId="22F53CD2" w14:textId="77777777" w:rsidR="00876D40" w:rsidRPr="0082669C" w:rsidRDefault="00876D40" w:rsidP="0082669C">
      <w:pPr>
        <w:autoSpaceDE w:val="0"/>
        <w:autoSpaceDN w:val="0"/>
        <w:adjustRightInd w:val="0"/>
        <w:spacing w:line="264" w:lineRule="auto"/>
        <w:ind w:left="2160" w:hanging="2160"/>
        <w:rPr>
          <w:rFonts w:ascii="Cambria" w:hAnsi="Cambria" w:cs="Calibri"/>
          <w:spacing w:val="10"/>
          <w:sz w:val="20"/>
          <w:szCs w:val="20"/>
          <w:lang w:val="en-US" w:eastAsia="en-US"/>
        </w:rPr>
      </w:pPr>
      <w:r w:rsidRPr="0082669C">
        <w:rPr>
          <w:rFonts w:ascii="Cambria" w:hAnsi="Cambria" w:cs="Calibri"/>
          <w:b/>
          <w:spacing w:val="10"/>
          <w:sz w:val="20"/>
          <w:szCs w:val="20"/>
          <w:lang w:eastAsia="en-US"/>
        </w:rPr>
        <w:t>References:</w:t>
      </w:r>
      <w:r w:rsidR="00204211" w:rsidRPr="0082669C">
        <w:rPr>
          <w:rFonts w:ascii="Cambria" w:hAnsi="Cambria" w:cs="Calibri"/>
          <w:b/>
          <w:spacing w:val="10"/>
          <w:sz w:val="20"/>
          <w:szCs w:val="20"/>
          <w:lang w:eastAsia="en-US"/>
        </w:rPr>
        <w:tab/>
      </w:r>
      <w:r w:rsidRPr="0082669C">
        <w:rPr>
          <w:rFonts w:ascii="Cambria" w:hAnsi="Cambria" w:cs="Calibri"/>
          <w:spacing w:val="10"/>
          <w:sz w:val="20"/>
          <w:szCs w:val="20"/>
          <w:lang w:val="en-US" w:eastAsia="en-US"/>
        </w:rPr>
        <w:t>Will be pleased to furnish upon request</w:t>
      </w:r>
    </w:p>
    <w:p w14:paraId="352B1643" w14:textId="77777777" w:rsidR="00DE6DAD" w:rsidRDefault="00DE6DAD" w:rsidP="00D2702C">
      <w:pPr>
        <w:ind w:right="-7"/>
        <w:jc w:val="both"/>
        <w:rPr>
          <w:rFonts w:asciiTheme="majorHAnsi" w:hAnsiTheme="majorHAnsi" w:cstheme="minorHAnsi"/>
          <w:color w:val="000000"/>
          <w:sz w:val="22"/>
          <w:szCs w:val="20"/>
        </w:rPr>
      </w:pPr>
    </w:p>
    <w:p w14:paraId="5101D73D" w14:textId="77777777" w:rsidR="00D2702C" w:rsidRDefault="00D2702C" w:rsidP="00D2702C">
      <w:pPr>
        <w:ind w:right="-7"/>
        <w:jc w:val="both"/>
        <w:rPr>
          <w:rFonts w:asciiTheme="majorHAnsi" w:hAnsiTheme="majorHAnsi" w:cstheme="minorHAnsi"/>
          <w:color w:val="000000"/>
          <w:sz w:val="22"/>
          <w:szCs w:val="20"/>
        </w:rPr>
      </w:pPr>
    </w:p>
    <w:p w14:paraId="4EAB2344" w14:textId="77777777" w:rsidR="00D2702C" w:rsidRPr="00D2702C" w:rsidRDefault="00C71888" w:rsidP="00D2702C">
      <w:pPr>
        <w:ind w:right="-7"/>
        <w:jc w:val="right"/>
        <w:rPr>
          <w:rFonts w:asciiTheme="majorHAnsi" w:hAnsiTheme="majorHAnsi" w:cstheme="minorHAnsi"/>
          <w:b/>
          <w:color w:val="000000"/>
          <w:sz w:val="22"/>
          <w:szCs w:val="20"/>
        </w:rPr>
      </w:pPr>
      <w:r>
        <w:rPr>
          <w:rFonts w:asciiTheme="majorHAnsi" w:hAnsiTheme="majorHAnsi" w:cstheme="minorHAnsi"/>
          <w:b/>
          <w:color w:val="000000"/>
          <w:sz w:val="22"/>
          <w:szCs w:val="20"/>
        </w:rPr>
        <w:t>(RAHUL V V</w:t>
      </w:r>
      <w:r w:rsidR="00D2702C" w:rsidRPr="00D2702C">
        <w:rPr>
          <w:rFonts w:asciiTheme="majorHAnsi" w:hAnsiTheme="majorHAnsi" w:cstheme="minorHAnsi"/>
          <w:b/>
          <w:color w:val="000000"/>
          <w:sz w:val="22"/>
          <w:szCs w:val="20"/>
        </w:rPr>
        <w:t>)</w:t>
      </w:r>
    </w:p>
    <w:sectPr w:rsidR="00D2702C" w:rsidRPr="00D2702C" w:rsidSect="00290191">
      <w:type w:val="continuous"/>
      <w:pgSz w:w="11909" w:h="16834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1FEA" w14:textId="77777777" w:rsidR="00930A23" w:rsidRDefault="00930A23" w:rsidP="002B07AA">
      <w:r>
        <w:separator/>
      </w:r>
    </w:p>
  </w:endnote>
  <w:endnote w:type="continuationSeparator" w:id="0">
    <w:p w14:paraId="68293B49" w14:textId="77777777" w:rsidR="00930A23" w:rsidRDefault="00930A23" w:rsidP="002B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-Roman">
    <w:altName w:val="MS Mincho"/>
    <w:charset w:val="8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altName w:val="Wingdings 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85971" w14:textId="77777777" w:rsidR="00930A23" w:rsidRDefault="00930A23" w:rsidP="002B07AA">
      <w:r>
        <w:separator/>
      </w:r>
    </w:p>
  </w:footnote>
  <w:footnote w:type="continuationSeparator" w:id="0">
    <w:p w14:paraId="542F8DAA" w14:textId="77777777" w:rsidR="00930A23" w:rsidRDefault="00930A23" w:rsidP="002B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2DC0" w14:textId="77777777" w:rsidR="00C412E1" w:rsidRDefault="00C412E1" w:rsidP="00C412E1">
    <w:pPr>
      <w:pStyle w:val="Header"/>
      <w:tabs>
        <w:tab w:val="clear" w:pos="9026"/>
        <w:tab w:val="right" w:pos="10440"/>
      </w:tabs>
    </w:pPr>
    <w:r>
      <w:tab/>
    </w:r>
    <w:r>
      <w:tab/>
    </w:r>
  </w:p>
  <w:p w14:paraId="741614AF" w14:textId="77777777" w:rsidR="00C412E1" w:rsidRDefault="00C41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A5382" w14:textId="77777777" w:rsidR="001B229B" w:rsidRDefault="001B229B" w:rsidP="00C412E1">
    <w:pPr>
      <w:pStyle w:val="Header"/>
      <w:tabs>
        <w:tab w:val="clear" w:pos="9026"/>
        <w:tab w:val="right" w:pos="10440"/>
      </w:tabs>
    </w:pPr>
    <w:r>
      <w:tab/>
    </w:r>
    <w:r>
      <w:tab/>
    </w:r>
  </w:p>
  <w:p w14:paraId="12126A76" w14:textId="77777777" w:rsidR="001B229B" w:rsidRDefault="001B2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-Roman" w:hAnsi="Times-Roman" w:cs="Times-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-Roman" w:hAnsi="Times-Roman" w:cs="Times-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-Roman" w:hAnsi="Times-Roman" w:cs="Times-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F437E"/>
    <w:multiLevelType w:val="hybridMultilevel"/>
    <w:tmpl w:val="E314F85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3C8C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CE4803"/>
    <w:multiLevelType w:val="hybridMultilevel"/>
    <w:tmpl w:val="C4CE918A"/>
    <w:lvl w:ilvl="0" w:tplc="0B1EE11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53663"/>
    <w:multiLevelType w:val="hybridMultilevel"/>
    <w:tmpl w:val="72524E5E"/>
    <w:lvl w:ilvl="0" w:tplc="3AF67E7C">
      <w:start w:val="1"/>
      <w:numFmt w:val="bullet"/>
      <w:lvlText w:val=""/>
      <w:lvlJc w:val="left"/>
      <w:pPr>
        <w:tabs>
          <w:tab w:val="num" w:pos="417"/>
        </w:tabs>
        <w:ind w:left="417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0BBB3C41"/>
    <w:multiLevelType w:val="hybridMultilevel"/>
    <w:tmpl w:val="2ED28D9C"/>
    <w:lvl w:ilvl="0" w:tplc="51743E5A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i w:val="0"/>
        <w:iCs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C4691"/>
    <w:multiLevelType w:val="hybridMultilevel"/>
    <w:tmpl w:val="E738F0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3120F3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0DE2B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32427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242E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93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306E1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1C086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41CD9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15C02335"/>
    <w:multiLevelType w:val="hybridMultilevel"/>
    <w:tmpl w:val="9EEEB800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CDB308E"/>
    <w:multiLevelType w:val="hybridMultilevel"/>
    <w:tmpl w:val="052818A8"/>
    <w:lvl w:ilvl="0" w:tplc="11B6F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956A7"/>
    <w:multiLevelType w:val="hybridMultilevel"/>
    <w:tmpl w:val="1F7AD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E57C2"/>
    <w:multiLevelType w:val="hybridMultilevel"/>
    <w:tmpl w:val="E8521CE8"/>
    <w:lvl w:ilvl="0" w:tplc="3E0A89D2">
      <w:start w:val="1"/>
      <w:numFmt w:val="bullet"/>
      <w:lvlText w:val="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42C81"/>
    <w:multiLevelType w:val="hybridMultilevel"/>
    <w:tmpl w:val="36E681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CF1BD1"/>
    <w:multiLevelType w:val="hybridMultilevel"/>
    <w:tmpl w:val="D2C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2314D"/>
    <w:multiLevelType w:val="hybridMultilevel"/>
    <w:tmpl w:val="0E3A3E9E"/>
    <w:lvl w:ilvl="0" w:tplc="3AF67E7C">
      <w:start w:val="1"/>
      <w:numFmt w:val="bullet"/>
      <w:lvlText w:val=""/>
      <w:lvlJc w:val="left"/>
      <w:pPr>
        <w:ind w:left="720" w:hanging="360"/>
      </w:pPr>
      <w:rPr>
        <w:rFonts w:ascii="Wingdings 3" w:hAnsi="Wingdings 3" w:hint="default"/>
        <w:b/>
        <w:i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21E5"/>
    <w:multiLevelType w:val="hybridMultilevel"/>
    <w:tmpl w:val="F4808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860DC"/>
    <w:multiLevelType w:val="hybridMultilevel"/>
    <w:tmpl w:val="5E3ED64E"/>
    <w:lvl w:ilvl="0" w:tplc="3AF67E7C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  <w:b/>
        <w:i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73E60"/>
    <w:multiLevelType w:val="hybridMultilevel"/>
    <w:tmpl w:val="F3B4C5AE"/>
    <w:lvl w:ilvl="0" w:tplc="51743E5A">
      <w:start w:val="1"/>
      <w:numFmt w:val="bullet"/>
      <w:lvlText w:val=""/>
      <w:lvlJc w:val="left"/>
      <w:pPr>
        <w:ind w:left="810" w:hanging="360"/>
      </w:pPr>
      <w:rPr>
        <w:rFonts w:ascii="Wingdings 3" w:hAnsi="Wingdings 3" w:hint="default"/>
        <w:b/>
        <w:i w:val="0"/>
        <w:iCs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5DA7BD3"/>
    <w:multiLevelType w:val="hybridMultilevel"/>
    <w:tmpl w:val="4DF8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D43A0"/>
    <w:multiLevelType w:val="hybridMultilevel"/>
    <w:tmpl w:val="0E8A1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431AF"/>
    <w:multiLevelType w:val="hybridMultilevel"/>
    <w:tmpl w:val="65C6C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8C1A57E8"/>
    <w:lvl w:ilvl="0" w:tplc="DEBC4DE4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0E2D"/>
    <w:multiLevelType w:val="hybridMultilevel"/>
    <w:tmpl w:val="2F1C8A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B06"/>
    <w:multiLevelType w:val="hybridMultilevel"/>
    <w:tmpl w:val="F9FCDDCE"/>
    <w:lvl w:ilvl="0" w:tplc="3AF67E7C">
      <w:start w:val="1"/>
      <w:numFmt w:val="bullet"/>
      <w:lvlText w:val=""/>
      <w:lvlJc w:val="left"/>
      <w:pPr>
        <w:ind w:left="2160" w:hanging="360"/>
      </w:pPr>
      <w:rPr>
        <w:rFonts w:ascii="Wingdings 3" w:hAnsi="Wingdings 3" w:hint="default"/>
        <w:b/>
        <w:i/>
        <w:sz w:val="16"/>
        <w:szCs w:val="16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F546436"/>
    <w:multiLevelType w:val="hybridMultilevel"/>
    <w:tmpl w:val="61823F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D473C"/>
    <w:multiLevelType w:val="hybridMultilevel"/>
    <w:tmpl w:val="9664025E"/>
    <w:lvl w:ilvl="0" w:tplc="0B1EE11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E461D"/>
    <w:multiLevelType w:val="hybridMultilevel"/>
    <w:tmpl w:val="2A1AA7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50017"/>
    <w:multiLevelType w:val="hybridMultilevel"/>
    <w:tmpl w:val="002AAF96"/>
    <w:lvl w:ilvl="0" w:tplc="BC98906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2"/>
  </w:num>
  <w:num w:numId="4">
    <w:abstractNumId w:val="24"/>
  </w:num>
  <w:num w:numId="5">
    <w:abstractNumId w:val="15"/>
  </w:num>
  <w:num w:numId="6">
    <w:abstractNumId w:val="6"/>
  </w:num>
  <w:num w:numId="7">
    <w:abstractNumId w:val="18"/>
  </w:num>
  <w:num w:numId="8">
    <w:abstractNumId w:val="17"/>
  </w:num>
  <w:num w:numId="9">
    <w:abstractNumId w:val="8"/>
  </w:num>
  <w:num w:numId="10">
    <w:abstractNumId w:val="1"/>
  </w:num>
  <w:num w:numId="11">
    <w:abstractNumId w:val="4"/>
  </w:num>
  <w:num w:numId="12">
    <w:abstractNumId w:val="19"/>
  </w:num>
  <w:num w:numId="13">
    <w:abstractNumId w:val="10"/>
  </w:num>
  <w:num w:numId="14">
    <w:abstractNumId w:val="11"/>
  </w:num>
  <w:num w:numId="15">
    <w:abstractNumId w:val="21"/>
  </w:num>
  <w:num w:numId="16">
    <w:abstractNumId w:val="27"/>
  </w:num>
  <w:num w:numId="17">
    <w:abstractNumId w:val="16"/>
  </w:num>
  <w:num w:numId="18">
    <w:abstractNumId w:val="20"/>
  </w:num>
  <w:num w:numId="19">
    <w:abstractNumId w:val="13"/>
  </w:num>
  <w:num w:numId="20">
    <w:abstractNumId w:val="23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D7"/>
    <w:rsid w:val="000007B0"/>
    <w:rsid w:val="00001C25"/>
    <w:rsid w:val="00003161"/>
    <w:rsid w:val="00003995"/>
    <w:rsid w:val="00004601"/>
    <w:rsid w:val="00004E41"/>
    <w:rsid w:val="000063BC"/>
    <w:rsid w:val="00010142"/>
    <w:rsid w:val="00010818"/>
    <w:rsid w:val="000111B7"/>
    <w:rsid w:val="00013866"/>
    <w:rsid w:val="00014199"/>
    <w:rsid w:val="000147FF"/>
    <w:rsid w:val="00015ABF"/>
    <w:rsid w:val="00016BD9"/>
    <w:rsid w:val="00016EDC"/>
    <w:rsid w:val="00017D7A"/>
    <w:rsid w:val="000272D5"/>
    <w:rsid w:val="00027760"/>
    <w:rsid w:val="00030A7F"/>
    <w:rsid w:val="000315B0"/>
    <w:rsid w:val="00033C1E"/>
    <w:rsid w:val="0003400F"/>
    <w:rsid w:val="000350A1"/>
    <w:rsid w:val="000419A8"/>
    <w:rsid w:val="00043E51"/>
    <w:rsid w:val="00045112"/>
    <w:rsid w:val="0004695B"/>
    <w:rsid w:val="00046BC6"/>
    <w:rsid w:val="000508E6"/>
    <w:rsid w:val="00050E2F"/>
    <w:rsid w:val="00052A5C"/>
    <w:rsid w:val="00052D56"/>
    <w:rsid w:val="000542F7"/>
    <w:rsid w:val="00056178"/>
    <w:rsid w:val="00061840"/>
    <w:rsid w:val="000618F8"/>
    <w:rsid w:val="00064BA9"/>
    <w:rsid w:val="000664BD"/>
    <w:rsid w:val="000708F5"/>
    <w:rsid w:val="00072FD4"/>
    <w:rsid w:val="00073217"/>
    <w:rsid w:val="00074F75"/>
    <w:rsid w:val="00075B94"/>
    <w:rsid w:val="00077588"/>
    <w:rsid w:val="000777AF"/>
    <w:rsid w:val="00077E76"/>
    <w:rsid w:val="0008046E"/>
    <w:rsid w:val="0008286F"/>
    <w:rsid w:val="00082943"/>
    <w:rsid w:val="00082B1E"/>
    <w:rsid w:val="0008394B"/>
    <w:rsid w:val="00085A93"/>
    <w:rsid w:val="0009004A"/>
    <w:rsid w:val="00091662"/>
    <w:rsid w:val="00095718"/>
    <w:rsid w:val="00096FAB"/>
    <w:rsid w:val="000A1277"/>
    <w:rsid w:val="000A255F"/>
    <w:rsid w:val="000A2B62"/>
    <w:rsid w:val="000A7D0D"/>
    <w:rsid w:val="000B7121"/>
    <w:rsid w:val="000C2577"/>
    <w:rsid w:val="000C31F8"/>
    <w:rsid w:val="000C6EF6"/>
    <w:rsid w:val="000D053A"/>
    <w:rsid w:val="000D1785"/>
    <w:rsid w:val="000D1A62"/>
    <w:rsid w:val="000D588C"/>
    <w:rsid w:val="000D5DD4"/>
    <w:rsid w:val="000D7C4D"/>
    <w:rsid w:val="000E36F3"/>
    <w:rsid w:val="000E4BB4"/>
    <w:rsid w:val="000F1CEC"/>
    <w:rsid w:val="000F39AA"/>
    <w:rsid w:val="000F39E9"/>
    <w:rsid w:val="000F48E3"/>
    <w:rsid w:val="000F5235"/>
    <w:rsid w:val="00101BDE"/>
    <w:rsid w:val="00102A24"/>
    <w:rsid w:val="00106E3D"/>
    <w:rsid w:val="00111424"/>
    <w:rsid w:val="00112446"/>
    <w:rsid w:val="00112B18"/>
    <w:rsid w:val="00112FFE"/>
    <w:rsid w:val="001132D4"/>
    <w:rsid w:val="001142B2"/>
    <w:rsid w:val="0011536D"/>
    <w:rsid w:val="001156EB"/>
    <w:rsid w:val="0012230A"/>
    <w:rsid w:val="0012272A"/>
    <w:rsid w:val="00124579"/>
    <w:rsid w:val="001275EE"/>
    <w:rsid w:val="00130A93"/>
    <w:rsid w:val="00130E8C"/>
    <w:rsid w:val="00131FF1"/>
    <w:rsid w:val="0013397E"/>
    <w:rsid w:val="00134163"/>
    <w:rsid w:val="0013534E"/>
    <w:rsid w:val="00135EBD"/>
    <w:rsid w:val="00137CFE"/>
    <w:rsid w:val="00140405"/>
    <w:rsid w:val="00141233"/>
    <w:rsid w:val="001429C7"/>
    <w:rsid w:val="00142F8B"/>
    <w:rsid w:val="001457F8"/>
    <w:rsid w:val="001459A7"/>
    <w:rsid w:val="001464D7"/>
    <w:rsid w:val="00151FF7"/>
    <w:rsid w:val="00154C62"/>
    <w:rsid w:val="00154FAB"/>
    <w:rsid w:val="0015573E"/>
    <w:rsid w:val="00156B8F"/>
    <w:rsid w:val="0016227E"/>
    <w:rsid w:val="00163EB4"/>
    <w:rsid w:val="00164E87"/>
    <w:rsid w:val="00165743"/>
    <w:rsid w:val="00165955"/>
    <w:rsid w:val="00166163"/>
    <w:rsid w:val="00166826"/>
    <w:rsid w:val="00167454"/>
    <w:rsid w:val="00170512"/>
    <w:rsid w:val="00171216"/>
    <w:rsid w:val="00173F4A"/>
    <w:rsid w:val="00176135"/>
    <w:rsid w:val="00185B97"/>
    <w:rsid w:val="001860DC"/>
    <w:rsid w:val="0018621B"/>
    <w:rsid w:val="00193BD2"/>
    <w:rsid w:val="0019659B"/>
    <w:rsid w:val="001A2367"/>
    <w:rsid w:val="001A73BF"/>
    <w:rsid w:val="001B0F03"/>
    <w:rsid w:val="001B1380"/>
    <w:rsid w:val="001B229B"/>
    <w:rsid w:val="001B22B5"/>
    <w:rsid w:val="001B7F40"/>
    <w:rsid w:val="001C1E15"/>
    <w:rsid w:val="001C2349"/>
    <w:rsid w:val="001C48DB"/>
    <w:rsid w:val="001C5C4C"/>
    <w:rsid w:val="001D1439"/>
    <w:rsid w:val="001D2387"/>
    <w:rsid w:val="001D2D6E"/>
    <w:rsid w:val="001D4E14"/>
    <w:rsid w:val="001E27C9"/>
    <w:rsid w:val="001E33AD"/>
    <w:rsid w:val="001E5DE8"/>
    <w:rsid w:val="001E5F85"/>
    <w:rsid w:val="001F2EFD"/>
    <w:rsid w:val="001F490D"/>
    <w:rsid w:val="00202AE6"/>
    <w:rsid w:val="00202F6E"/>
    <w:rsid w:val="00204211"/>
    <w:rsid w:val="00205B6F"/>
    <w:rsid w:val="00207736"/>
    <w:rsid w:val="0021152D"/>
    <w:rsid w:val="00211FFD"/>
    <w:rsid w:val="002169D1"/>
    <w:rsid w:val="0022205F"/>
    <w:rsid w:val="002233D1"/>
    <w:rsid w:val="00223743"/>
    <w:rsid w:val="002241C0"/>
    <w:rsid w:val="00224E07"/>
    <w:rsid w:val="002323A8"/>
    <w:rsid w:val="0024021C"/>
    <w:rsid w:val="00244483"/>
    <w:rsid w:val="0024634F"/>
    <w:rsid w:val="00246857"/>
    <w:rsid w:val="00250285"/>
    <w:rsid w:val="00250924"/>
    <w:rsid w:val="00250C54"/>
    <w:rsid w:val="002511A3"/>
    <w:rsid w:val="0025336E"/>
    <w:rsid w:val="00254290"/>
    <w:rsid w:val="00255FEB"/>
    <w:rsid w:val="00261746"/>
    <w:rsid w:val="00262008"/>
    <w:rsid w:val="00262E74"/>
    <w:rsid w:val="00263A3B"/>
    <w:rsid w:val="00264DFA"/>
    <w:rsid w:val="002664B1"/>
    <w:rsid w:val="00266BF8"/>
    <w:rsid w:val="00273E5F"/>
    <w:rsid w:val="0027496D"/>
    <w:rsid w:val="00276C3A"/>
    <w:rsid w:val="00277A16"/>
    <w:rsid w:val="0028386C"/>
    <w:rsid w:val="0028540A"/>
    <w:rsid w:val="00290191"/>
    <w:rsid w:val="00292CF1"/>
    <w:rsid w:val="00295B42"/>
    <w:rsid w:val="0029688C"/>
    <w:rsid w:val="002969DB"/>
    <w:rsid w:val="002A07EB"/>
    <w:rsid w:val="002A0FA8"/>
    <w:rsid w:val="002A2656"/>
    <w:rsid w:val="002B0141"/>
    <w:rsid w:val="002B07AA"/>
    <w:rsid w:val="002B32B9"/>
    <w:rsid w:val="002B3314"/>
    <w:rsid w:val="002B5E8B"/>
    <w:rsid w:val="002B6312"/>
    <w:rsid w:val="002B6BE2"/>
    <w:rsid w:val="002B7719"/>
    <w:rsid w:val="002C0B16"/>
    <w:rsid w:val="002C12DA"/>
    <w:rsid w:val="002C24F5"/>
    <w:rsid w:val="002C35CE"/>
    <w:rsid w:val="002C44A3"/>
    <w:rsid w:val="002C7A0C"/>
    <w:rsid w:val="002C7F93"/>
    <w:rsid w:val="002D07BE"/>
    <w:rsid w:val="002D0B56"/>
    <w:rsid w:val="002D1BB7"/>
    <w:rsid w:val="002D209A"/>
    <w:rsid w:val="002D2733"/>
    <w:rsid w:val="002D282C"/>
    <w:rsid w:val="002D6165"/>
    <w:rsid w:val="002D7A48"/>
    <w:rsid w:val="002E397F"/>
    <w:rsid w:val="002F0D0B"/>
    <w:rsid w:val="00302D97"/>
    <w:rsid w:val="0030489E"/>
    <w:rsid w:val="0030502C"/>
    <w:rsid w:val="00306FA3"/>
    <w:rsid w:val="00307414"/>
    <w:rsid w:val="00317A1D"/>
    <w:rsid w:val="00326ADE"/>
    <w:rsid w:val="0032762F"/>
    <w:rsid w:val="00331B39"/>
    <w:rsid w:val="00331BA8"/>
    <w:rsid w:val="00332972"/>
    <w:rsid w:val="003371D2"/>
    <w:rsid w:val="00342DD8"/>
    <w:rsid w:val="00345F4B"/>
    <w:rsid w:val="00346A7F"/>
    <w:rsid w:val="003470C1"/>
    <w:rsid w:val="00347444"/>
    <w:rsid w:val="0034789A"/>
    <w:rsid w:val="0035720A"/>
    <w:rsid w:val="00357E7D"/>
    <w:rsid w:val="0036263C"/>
    <w:rsid w:val="0036476E"/>
    <w:rsid w:val="00365A51"/>
    <w:rsid w:val="00365EFA"/>
    <w:rsid w:val="00367A11"/>
    <w:rsid w:val="003706CA"/>
    <w:rsid w:val="00373146"/>
    <w:rsid w:val="00381317"/>
    <w:rsid w:val="00381D62"/>
    <w:rsid w:val="00382DCD"/>
    <w:rsid w:val="00383A64"/>
    <w:rsid w:val="0039057B"/>
    <w:rsid w:val="003905DC"/>
    <w:rsid w:val="00391FA5"/>
    <w:rsid w:val="00392C3E"/>
    <w:rsid w:val="00394932"/>
    <w:rsid w:val="00395B41"/>
    <w:rsid w:val="00395DA5"/>
    <w:rsid w:val="003968DE"/>
    <w:rsid w:val="003969D9"/>
    <w:rsid w:val="00396DEA"/>
    <w:rsid w:val="0039740B"/>
    <w:rsid w:val="00397F61"/>
    <w:rsid w:val="003A181D"/>
    <w:rsid w:val="003A2D5A"/>
    <w:rsid w:val="003A2E15"/>
    <w:rsid w:val="003A47B3"/>
    <w:rsid w:val="003A6104"/>
    <w:rsid w:val="003A6FE5"/>
    <w:rsid w:val="003A7065"/>
    <w:rsid w:val="003B14E8"/>
    <w:rsid w:val="003B34FC"/>
    <w:rsid w:val="003B434C"/>
    <w:rsid w:val="003B44F2"/>
    <w:rsid w:val="003B44F3"/>
    <w:rsid w:val="003B57FE"/>
    <w:rsid w:val="003B61D6"/>
    <w:rsid w:val="003C36B1"/>
    <w:rsid w:val="003C64D4"/>
    <w:rsid w:val="003D01DD"/>
    <w:rsid w:val="003D0A86"/>
    <w:rsid w:val="003D18F8"/>
    <w:rsid w:val="003D541C"/>
    <w:rsid w:val="003E2710"/>
    <w:rsid w:val="003E5E9F"/>
    <w:rsid w:val="003E707F"/>
    <w:rsid w:val="003F0593"/>
    <w:rsid w:val="003F1859"/>
    <w:rsid w:val="003F3B5B"/>
    <w:rsid w:val="003F3CFC"/>
    <w:rsid w:val="003F44AE"/>
    <w:rsid w:val="003F56A2"/>
    <w:rsid w:val="003F6775"/>
    <w:rsid w:val="00401725"/>
    <w:rsid w:val="00401DBA"/>
    <w:rsid w:val="0040491B"/>
    <w:rsid w:val="0040650A"/>
    <w:rsid w:val="00407951"/>
    <w:rsid w:val="0041204E"/>
    <w:rsid w:val="004145C3"/>
    <w:rsid w:val="004160A4"/>
    <w:rsid w:val="00416782"/>
    <w:rsid w:val="004206D9"/>
    <w:rsid w:val="004206F2"/>
    <w:rsid w:val="00420E78"/>
    <w:rsid w:val="004256E9"/>
    <w:rsid w:val="004269A1"/>
    <w:rsid w:val="00427CC5"/>
    <w:rsid w:val="00430175"/>
    <w:rsid w:val="004313D9"/>
    <w:rsid w:val="00433AE1"/>
    <w:rsid w:val="0043533D"/>
    <w:rsid w:val="004368F9"/>
    <w:rsid w:val="0044146F"/>
    <w:rsid w:val="0044335E"/>
    <w:rsid w:val="00446434"/>
    <w:rsid w:val="004466F1"/>
    <w:rsid w:val="0044702B"/>
    <w:rsid w:val="00450397"/>
    <w:rsid w:val="00450D31"/>
    <w:rsid w:val="00451A01"/>
    <w:rsid w:val="00453871"/>
    <w:rsid w:val="0045548A"/>
    <w:rsid w:val="00457041"/>
    <w:rsid w:val="00457319"/>
    <w:rsid w:val="00460287"/>
    <w:rsid w:val="004628ED"/>
    <w:rsid w:val="0046412E"/>
    <w:rsid w:val="00464D59"/>
    <w:rsid w:val="00465F12"/>
    <w:rsid w:val="0046735E"/>
    <w:rsid w:val="004717D7"/>
    <w:rsid w:val="00476F64"/>
    <w:rsid w:val="004776E6"/>
    <w:rsid w:val="00482A94"/>
    <w:rsid w:val="0048333E"/>
    <w:rsid w:val="004834D5"/>
    <w:rsid w:val="00484F59"/>
    <w:rsid w:val="004869B7"/>
    <w:rsid w:val="0048717E"/>
    <w:rsid w:val="004915B2"/>
    <w:rsid w:val="00491A0C"/>
    <w:rsid w:val="00491AA6"/>
    <w:rsid w:val="004944C1"/>
    <w:rsid w:val="00494CCD"/>
    <w:rsid w:val="00497649"/>
    <w:rsid w:val="004A06B1"/>
    <w:rsid w:val="004A1067"/>
    <w:rsid w:val="004A3C71"/>
    <w:rsid w:val="004A516C"/>
    <w:rsid w:val="004A7034"/>
    <w:rsid w:val="004A72D1"/>
    <w:rsid w:val="004A7380"/>
    <w:rsid w:val="004B1681"/>
    <w:rsid w:val="004B197A"/>
    <w:rsid w:val="004B7B4D"/>
    <w:rsid w:val="004C00B1"/>
    <w:rsid w:val="004C2873"/>
    <w:rsid w:val="004C3947"/>
    <w:rsid w:val="004C5223"/>
    <w:rsid w:val="004C5462"/>
    <w:rsid w:val="004C5DCF"/>
    <w:rsid w:val="004D101B"/>
    <w:rsid w:val="004D2A11"/>
    <w:rsid w:val="004D3FB7"/>
    <w:rsid w:val="004D4628"/>
    <w:rsid w:val="004D4D36"/>
    <w:rsid w:val="004D5FE1"/>
    <w:rsid w:val="004D7222"/>
    <w:rsid w:val="004D74CB"/>
    <w:rsid w:val="004E065B"/>
    <w:rsid w:val="004E0882"/>
    <w:rsid w:val="004E1A31"/>
    <w:rsid w:val="004E50B9"/>
    <w:rsid w:val="004E7563"/>
    <w:rsid w:val="004F2D2C"/>
    <w:rsid w:val="004F308D"/>
    <w:rsid w:val="004F7A3E"/>
    <w:rsid w:val="00501632"/>
    <w:rsid w:val="00503048"/>
    <w:rsid w:val="00505B15"/>
    <w:rsid w:val="005066B0"/>
    <w:rsid w:val="00507381"/>
    <w:rsid w:val="005073C0"/>
    <w:rsid w:val="00511A1B"/>
    <w:rsid w:val="00516B20"/>
    <w:rsid w:val="00521381"/>
    <w:rsid w:val="005245D9"/>
    <w:rsid w:val="00526A1B"/>
    <w:rsid w:val="005270F2"/>
    <w:rsid w:val="005306B8"/>
    <w:rsid w:val="00531F5D"/>
    <w:rsid w:val="00533F51"/>
    <w:rsid w:val="005345C8"/>
    <w:rsid w:val="0053634B"/>
    <w:rsid w:val="00542283"/>
    <w:rsid w:val="00543CBF"/>
    <w:rsid w:val="00544965"/>
    <w:rsid w:val="00545463"/>
    <w:rsid w:val="00545954"/>
    <w:rsid w:val="00547A11"/>
    <w:rsid w:val="0055011E"/>
    <w:rsid w:val="0055512B"/>
    <w:rsid w:val="005572B5"/>
    <w:rsid w:val="005573C4"/>
    <w:rsid w:val="005603B8"/>
    <w:rsid w:val="00560F41"/>
    <w:rsid w:val="00561982"/>
    <w:rsid w:val="0056529C"/>
    <w:rsid w:val="0056673A"/>
    <w:rsid w:val="005672F0"/>
    <w:rsid w:val="005679C2"/>
    <w:rsid w:val="00571D42"/>
    <w:rsid w:val="00573053"/>
    <w:rsid w:val="0057519D"/>
    <w:rsid w:val="0057590D"/>
    <w:rsid w:val="00576C71"/>
    <w:rsid w:val="0057765F"/>
    <w:rsid w:val="00577D92"/>
    <w:rsid w:val="00577F40"/>
    <w:rsid w:val="0058437A"/>
    <w:rsid w:val="00585426"/>
    <w:rsid w:val="00585831"/>
    <w:rsid w:val="00586E46"/>
    <w:rsid w:val="00590617"/>
    <w:rsid w:val="00590641"/>
    <w:rsid w:val="00591833"/>
    <w:rsid w:val="00591B52"/>
    <w:rsid w:val="005922F9"/>
    <w:rsid w:val="00593B25"/>
    <w:rsid w:val="005A0E20"/>
    <w:rsid w:val="005A1468"/>
    <w:rsid w:val="005A16B2"/>
    <w:rsid w:val="005A30E7"/>
    <w:rsid w:val="005A4566"/>
    <w:rsid w:val="005A576E"/>
    <w:rsid w:val="005A5B4A"/>
    <w:rsid w:val="005B2A62"/>
    <w:rsid w:val="005B52F1"/>
    <w:rsid w:val="005B6084"/>
    <w:rsid w:val="005B7198"/>
    <w:rsid w:val="005B723D"/>
    <w:rsid w:val="005C093B"/>
    <w:rsid w:val="005C11BB"/>
    <w:rsid w:val="005C2DD0"/>
    <w:rsid w:val="005C31FA"/>
    <w:rsid w:val="005C3DF4"/>
    <w:rsid w:val="005C5E85"/>
    <w:rsid w:val="005C645B"/>
    <w:rsid w:val="005D1693"/>
    <w:rsid w:val="005D28BC"/>
    <w:rsid w:val="005D3584"/>
    <w:rsid w:val="005D5BBC"/>
    <w:rsid w:val="005D5F2F"/>
    <w:rsid w:val="005D679B"/>
    <w:rsid w:val="005D7065"/>
    <w:rsid w:val="005D7C6A"/>
    <w:rsid w:val="005E17DD"/>
    <w:rsid w:val="005E21A8"/>
    <w:rsid w:val="005E28A6"/>
    <w:rsid w:val="005E37AF"/>
    <w:rsid w:val="005E5AC4"/>
    <w:rsid w:val="005E68DC"/>
    <w:rsid w:val="005E764A"/>
    <w:rsid w:val="005F02EB"/>
    <w:rsid w:val="005F0A77"/>
    <w:rsid w:val="005F1916"/>
    <w:rsid w:val="005F1A33"/>
    <w:rsid w:val="005F24FE"/>
    <w:rsid w:val="005F2606"/>
    <w:rsid w:val="005F3980"/>
    <w:rsid w:val="005F4E48"/>
    <w:rsid w:val="005F76FF"/>
    <w:rsid w:val="00600C82"/>
    <w:rsid w:val="006044F2"/>
    <w:rsid w:val="006051A2"/>
    <w:rsid w:val="006054BF"/>
    <w:rsid w:val="00605737"/>
    <w:rsid w:val="0060633E"/>
    <w:rsid w:val="00606471"/>
    <w:rsid w:val="0060673B"/>
    <w:rsid w:val="00613429"/>
    <w:rsid w:val="00613BBD"/>
    <w:rsid w:val="0061462F"/>
    <w:rsid w:val="00617D98"/>
    <w:rsid w:val="006209F9"/>
    <w:rsid w:val="00620CAE"/>
    <w:rsid w:val="00622A29"/>
    <w:rsid w:val="006243B2"/>
    <w:rsid w:val="00624645"/>
    <w:rsid w:val="00624DCF"/>
    <w:rsid w:val="00627C58"/>
    <w:rsid w:val="00631D13"/>
    <w:rsid w:val="00632641"/>
    <w:rsid w:val="0063592D"/>
    <w:rsid w:val="006372E8"/>
    <w:rsid w:val="00637627"/>
    <w:rsid w:val="006430E9"/>
    <w:rsid w:val="00643B95"/>
    <w:rsid w:val="00644365"/>
    <w:rsid w:val="00644C2B"/>
    <w:rsid w:val="006469F1"/>
    <w:rsid w:val="00646F4D"/>
    <w:rsid w:val="006502B5"/>
    <w:rsid w:val="0065158F"/>
    <w:rsid w:val="00652989"/>
    <w:rsid w:val="006536B3"/>
    <w:rsid w:val="006543FB"/>
    <w:rsid w:val="00654C55"/>
    <w:rsid w:val="00656235"/>
    <w:rsid w:val="00664B32"/>
    <w:rsid w:val="0066542B"/>
    <w:rsid w:val="00666549"/>
    <w:rsid w:val="00670B83"/>
    <w:rsid w:val="00671FC5"/>
    <w:rsid w:val="006729FD"/>
    <w:rsid w:val="00672B5C"/>
    <w:rsid w:val="00674881"/>
    <w:rsid w:val="00676343"/>
    <w:rsid w:val="006766A6"/>
    <w:rsid w:val="00682ECB"/>
    <w:rsid w:val="006838E6"/>
    <w:rsid w:val="006841C3"/>
    <w:rsid w:val="00685028"/>
    <w:rsid w:val="006851D3"/>
    <w:rsid w:val="00685CD0"/>
    <w:rsid w:val="00690D42"/>
    <w:rsid w:val="00693979"/>
    <w:rsid w:val="00694F8A"/>
    <w:rsid w:val="006952BC"/>
    <w:rsid w:val="00695890"/>
    <w:rsid w:val="00695CC6"/>
    <w:rsid w:val="00697E7C"/>
    <w:rsid w:val="006A0E9B"/>
    <w:rsid w:val="006A2E91"/>
    <w:rsid w:val="006A3B49"/>
    <w:rsid w:val="006A4361"/>
    <w:rsid w:val="006A528D"/>
    <w:rsid w:val="006B181E"/>
    <w:rsid w:val="006B1C92"/>
    <w:rsid w:val="006C0061"/>
    <w:rsid w:val="006C0C06"/>
    <w:rsid w:val="006C150B"/>
    <w:rsid w:val="006C20F1"/>
    <w:rsid w:val="006C34D4"/>
    <w:rsid w:val="006C4A4D"/>
    <w:rsid w:val="006C6700"/>
    <w:rsid w:val="006C6CF2"/>
    <w:rsid w:val="006D045A"/>
    <w:rsid w:val="006D2410"/>
    <w:rsid w:val="006D3FB9"/>
    <w:rsid w:val="006D4FE2"/>
    <w:rsid w:val="006D513A"/>
    <w:rsid w:val="006D7E29"/>
    <w:rsid w:val="006E16FC"/>
    <w:rsid w:val="006E22AC"/>
    <w:rsid w:val="006E2538"/>
    <w:rsid w:val="006E2D85"/>
    <w:rsid w:val="006E36FB"/>
    <w:rsid w:val="006E3DB1"/>
    <w:rsid w:val="006F1ACA"/>
    <w:rsid w:val="006F2C62"/>
    <w:rsid w:val="006F3289"/>
    <w:rsid w:val="006F4312"/>
    <w:rsid w:val="006F69B1"/>
    <w:rsid w:val="006F6B0D"/>
    <w:rsid w:val="0070062F"/>
    <w:rsid w:val="00700EE1"/>
    <w:rsid w:val="0070160E"/>
    <w:rsid w:val="00704C13"/>
    <w:rsid w:val="00706037"/>
    <w:rsid w:val="00706955"/>
    <w:rsid w:val="007102A1"/>
    <w:rsid w:val="00711B51"/>
    <w:rsid w:val="00711D30"/>
    <w:rsid w:val="007127E4"/>
    <w:rsid w:val="00712FA3"/>
    <w:rsid w:val="00722AA6"/>
    <w:rsid w:val="00723D94"/>
    <w:rsid w:val="00726FE0"/>
    <w:rsid w:val="00732707"/>
    <w:rsid w:val="00734B39"/>
    <w:rsid w:val="00735872"/>
    <w:rsid w:val="00736644"/>
    <w:rsid w:val="007367F0"/>
    <w:rsid w:val="0073712C"/>
    <w:rsid w:val="00743BEF"/>
    <w:rsid w:val="00744BE2"/>
    <w:rsid w:val="00750905"/>
    <w:rsid w:val="00750C85"/>
    <w:rsid w:val="00751034"/>
    <w:rsid w:val="00751C8F"/>
    <w:rsid w:val="00753E29"/>
    <w:rsid w:val="00755FDA"/>
    <w:rsid w:val="007570FF"/>
    <w:rsid w:val="00761093"/>
    <w:rsid w:val="0076141A"/>
    <w:rsid w:val="00764D95"/>
    <w:rsid w:val="00765D10"/>
    <w:rsid w:val="0076646C"/>
    <w:rsid w:val="0076677F"/>
    <w:rsid w:val="007676DF"/>
    <w:rsid w:val="00773E6B"/>
    <w:rsid w:val="0077539E"/>
    <w:rsid w:val="007759A7"/>
    <w:rsid w:val="0077666B"/>
    <w:rsid w:val="007766AD"/>
    <w:rsid w:val="00777DB9"/>
    <w:rsid w:val="00780B54"/>
    <w:rsid w:val="007855CC"/>
    <w:rsid w:val="00785E1E"/>
    <w:rsid w:val="0078612C"/>
    <w:rsid w:val="007909B2"/>
    <w:rsid w:val="00791860"/>
    <w:rsid w:val="00791BBE"/>
    <w:rsid w:val="00791E2D"/>
    <w:rsid w:val="00793D18"/>
    <w:rsid w:val="0079681E"/>
    <w:rsid w:val="007A2045"/>
    <w:rsid w:val="007A3067"/>
    <w:rsid w:val="007A30CB"/>
    <w:rsid w:val="007A3665"/>
    <w:rsid w:val="007A444D"/>
    <w:rsid w:val="007A473B"/>
    <w:rsid w:val="007A4C82"/>
    <w:rsid w:val="007A5837"/>
    <w:rsid w:val="007A5CC7"/>
    <w:rsid w:val="007A786F"/>
    <w:rsid w:val="007B015A"/>
    <w:rsid w:val="007B2C39"/>
    <w:rsid w:val="007B3B62"/>
    <w:rsid w:val="007B4135"/>
    <w:rsid w:val="007B5428"/>
    <w:rsid w:val="007C1305"/>
    <w:rsid w:val="007C1686"/>
    <w:rsid w:val="007C1D05"/>
    <w:rsid w:val="007C277A"/>
    <w:rsid w:val="007C6B86"/>
    <w:rsid w:val="007D05F2"/>
    <w:rsid w:val="007D0868"/>
    <w:rsid w:val="007D0BED"/>
    <w:rsid w:val="007D4F3C"/>
    <w:rsid w:val="007D6EB8"/>
    <w:rsid w:val="007D7CDD"/>
    <w:rsid w:val="007E0D45"/>
    <w:rsid w:val="007E366B"/>
    <w:rsid w:val="007E3ECD"/>
    <w:rsid w:val="007E4EE2"/>
    <w:rsid w:val="007F0DAB"/>
    <w:rsid w:val="007F3C14"/>
    <w:rsid w:val="007F4A1B"/>
    <w:rsid w:val="007F6A88"/>
    <w:rsid w:val="008003B1"/>
    <w:rsid w:val="00800A00"/>
    <w:rsid w:val="00800A03"/>
    <w:rsid w:val="00800C39"/>
    <w:rsid w:val="00802163"/>
    <w:rsid w:val="008026D3"/>
    <w:rsid w:val="00803EA5"/>
    <w:rsid w:val="0080429F"/>
    <w:rsid w:val="00804EED"/>
    <w:rsid w:val="00805559"/>
    <w:rsid w:val="00806BAA"/>
    <w:rsid w:val="00806EFF"/>
    <w:rsid w:val="008072EB"/>
    <w:rsid w:val="008120CA"/>
    <w:rsid w:val="008124D9"/>
    <w:rsid w:val="00813EAF"/>
    <w:rsid w:val="00820A36"/>
    <w:rsid w:val="00820F58"/>
    <w:rsid w:val="00821FE8"/>
    <w:rsid w:val="00822F76"/>
    <w:rsid w:val="00823563"/>
    <w:rsid w:val="00823618"/>
    <w:rsid w:val="00824F49"/>
    <w:rsid w:val="00825401"/>
    <w:rsid w:val="0082669C"/>
    <w:rsid w:val="00827B6E"/>
    <w:rsid w:val="00827F1F"/>
    <w:rsid w:val="00830680"/>
    <w:rsid w:val="00833549"/>
    <w:rsid w:val="00834165"/>
    <w:rsid w:val="008353A5"/>
    <w:rsid w:val="00840E2B"/>
    <w:rsid w:val="00840F3E"/>
    <w:rsid w:val="00843835"/>
    <w:rsid w:val="008448B3"/>
    <w:rsid w:val="00844DA0"/>
    <w:rsid w:val="00845C80"/>
    <w:rsid w:val="00845D8D"/>
    <w:rsid w:val="00847482"/>
    <w:rsid w:val="00850CD6"/>
    <w:rsid w:val="00850F6B"/>
    <w:rsid w:val="00850FD7"/>
    <w:rsid w:val="008552CA"/>
    <w:rsid w:val="00857568"/>
    <w:rsid w:val="00860844"/>
    <w:rsid w:val="0086285E"/>
    <w:rsid w:val="008632CF"/>
    <w:rsid w:val="00863754"/>
    <w:rsid w:val="008665D9"/>
    <w:rsid w:val="00866E9C"/>
    <w:rsid w:val="008733B6"/>
    <w:rsid w:val="00874052"/>
    <w:rsid w:val="00876D40"/>
    <w:rsid w:val="00876DAB"/>
    <w:rsid w:val="00880002"/>
    <w:rsid w:val="00880D79"/>
    <w:rsid w:val="008826C1"/>
    <w:rsid w:val="00882C9E"/>
    <w:rsid w:val="008842CC"/>
    <w:rsid w:val="008854DF"/>
    <w:rsid w:val="0088593E"/>
    <w:rsid w:val="0088596C"/>
    <w:rsid w:val="00886C21"/>
    <w:rsid w:val="008873DB"/>
    <w:rsid w:val="00887618"/>
    <w:rsid w:val="00890B78"/>
    <w:rsid w:val="00891108"/>
    <w:rsid w:val="008927F6"/>
    <w:rsid w:val="0089520F"/>
    <w:rsid w:val="008A0CB6"/>
    <w:rsid w:val="008A2688"/>
    <w:rsid w:val="008A42A0"/>
    <w:rsid w:val="008A5056"/>
    <w:rsid w:val="008A5504"/>
    <w:rsid w:val="008A5C40"/>
    <w:rsid w:val="008A5DA7"/>
    <w:rsid w:val="008A7671"/>
    <w:rsid w:val="008B0E06"/>
    <w:rsid w:val="008B1E64"/>
    <w:rsid w:val="008B1EA8"/>
    <w:rsid w:val="008B6305"/>
    <w:rsid w:val="008B6CBB"/>
    <w:rsid w:val="008B7355"/>
    <w:rsid w:val="008B7B9A"/>
    <w:rsid w:val="008C03A7"/>
    <w:rsid w:val="008C0A48"/>
    <w:rsid w:val="008C66F2"/>
    <w:rsid w:val="008C6914"/>
    <w:rsid w:val="008C71A8"/>
    <w:rsid w:val="008C782C"/>
    <w:rsid w:val="008D0374"/>
    <w:rsid w:val="008D1D37"/>
    <w:rsid w:val="008D368B"/>
    <w:rsid w:val="008D3C9B"/>
    <w:rsid w:val="008D5B5D"/>
    <w:rsid w:val="008D5D99"/>
    <w:rsid w:val="008D6495"/>
    <w:rsid w:val="008E052C"/>
    <w:rsid w:val="008E0EE1"/>
    <w:rsid w:val="008E1937"/>
    <w:rsid w:val="008E1A2A"/>
    <w:rsid w:val="008E285C"/>
    <w:rsid w:val="008E33F7"/>
    <w:rsid w:val="008E44D0"/>
    <w:rsid w:val="008E592A"/>
    <w:rsid w:val="008E5B86"/>
    <w:rsid w:val="008E5C6B"/>
    <w:rsid w:val="008E628A"/>
    <w:rsid w:val="008E6A78"/>
    <w:rsid w:val="008F04A3"/>
    <w:rsid w:val="008F2D2B"/>
    <w:rsid w:val="008F3248"/>
    <w:rsid w:val="00900DFD"/>
    <w:rsid w:val="00900EB3"/>
    <w:rsid w:val="009046D5"/>
    <w:rsid w:val="009074BA"/>
    <w:rsid w:val="00910AF2"/>
    <w:rsid w:val="0091383B"/>
    <w:rsid w:val="00914376"/>
    <w:rsid w:val="00914C44"/>
    <w:rsid w:val="00915DD0"/>
    <w:rsid w:val="00915F20"/>
    <w:rsid w:val="00920A9B"/>
    <w:rsid w:val="0092128E"/>
    <w:rsid w:val="0092150E"/>
    <w:rsid w:val="009224B4"/>
    <w:rsid w:val="009235A9"/>
    <w:rsid w:val="009242D6"/>
    <w:rsid w:val="00924D8A"/>
    <w:rsid w:val="00926206"/>
    <w:rsid w:val="00926EBE"/>
    <w:rsid w:val="00930A23"/>
    <w:rsid w:val="00930A4A"/>
    <w:rsid w:val="00931792"/>
    <w:rsid w:val="009318A0"/>
    <w:rsid w:val="0093470C"/>
    <w:rsid w:val="00935C0A"/>
    <w:rsid w:val="00937708"/>
    <w:rsid w:val="009419EE"/>
    <w:rsid w:val="0094271E"/>
    <w:rsid w:val="00945D5C"/>
    <w:rsid w:val="0094728C"/>
    <w:rsid w:val="009506DB"/>
    <w:rsid w:val="00951CD6"/>
    <w:rsid w:val="0095236C"/>
    <w:rsid w:val="009541F5"/>
    <w:rsid w:val="0095538D"/>
    <w:rsid w:val="009573A2"/>
    <w:rsid w:val="00960E1F"/>
    <w:rsid w:val="00961B67"/>
    <w:rsid w:val="00961BA2"/>
    <w:rsid w:val="00962556"/>
    <w:rsid w:val="00965503"/>
    <w:rsid w:val="0096582C"/>
    <w:rsid w:val="0096747A"/>
    <w:rsid w:val="00971061"/>
    <w:rsid w:val="009718DC"/>
    <w:rsid w:val="00973174"/>
    <w:rsid w:val="009742E8"/>
    <w:rsid w:val="0097636B"/>
    <w:rsid w:val="00976E01"/>
    <w:rsid w:val="009810D5"/>
    <w:rsid w:val="00981DC1"/>
    <w:rsid w:val="00982711"/>
    <w:rsid w:val="009902DA"/>
    <w:rsid w:val="00990AF5"/>
    <w:rsid w:val="009917AB"/>
    <w:rsid w:val="00992310"/>
    <w:rsid w:val="00993066"/>
    <w:rsid w:val="0099322B"/>
    <w:rsid w:val="00995F09"/>
    <w:rsid w:val="00997558"/>
    <w:rsid w:val="009A03B6"/>
    <w:rsid w:val="009A3B1F"/>
    <w:rsid w:val="009A3DD4"/>
    <w:rsid w:val="009A72FC"/>
    <w:rsid w:val="009A7A62"/>
    <w:rsid w:val="009A7D90"/>
    <w:rsid w:val="009B082B"/>
    <w:rsid w:val="009B3847"/>
    <w:rsid w:val="009B4984"/>
    <w:rsid w:val="009B4B5D"/>
    <w:rsid w:val="009B51C3"/>
    <w:rsid w:val="009B5B04"/>
    <w:rsid w:val="009C0F3B"/>
    <w:rsid w:val="009C167C"/>
    <w:rsid w:val="009C1D5A"/>
    <w:rsid w:val="009C20D9"/>
    <w:rsid w:val="009C285C"/>
    <w:rsid w:val="009C3BED"/>
    <w:rsid w:val="009C500C"/>
    <w:rsid w:val="009C5265"/>
    <w:rsid w:val="009D0C9E"/>
    <w:rsid w:val="009D3DFC"/>
    <w:rsid w:val="009D4F07"/>
    <w:rsid w:val="009D7301"/>
    <w:rsid w:val="009E0129"/>
    <w:rsid w:val="009E3BB8"/>
    <w:rsid w:val="009E7FB2"/>
    <w:rsid w:val="009F04FD"/>
    <w:rsid w:val="009F0C83"/>
    <w:rsid w:val="009F1323"/>
    <w:rsid w:val="009F2B5E"/>
    <w:rsid w:val="009F311B"/>
    <w:rsid w:val="009F518F"/>
    <w:rsid w:val="009F6C06"/>
    <w:rsid w:val="00A06E1E"/>
    <w:rsid w:val="00A072B7"/>
    <w:rsid w:val="00A07702"/>
    <w:rsid w:val="00A1093A"/>
    <w:rsid w:val="00A110CD"/>
    <w:rsid w:val="00A137DC"/>
    <w:rsid w:val="00A20256"/>
    <w:rsid w:val="00A20E6C"/>
    <w:rsid w:val="00A24FE9"/>
    <w:rsid w:val="00A25E8F"/>
    <w:rsid w:val="00A2699D"/>
    <w:rsid w:val="00A26ECD"/>
    <w:rsid w:val="00A2795E"/>
    <w:rsid w:val="00A317F0"/>
    <w:rsid w:val="00A339E2"/>
    <w:rsid w:val="00A33B90"/>
    <w:rsid w:val="00A340E6"/>
    <w:rsid w:val="00A34765"/>
    <w:rsid w:val="00A37605"/>
    <w:rsid w:val="00A37704"/>
    <w:rsid w:val="00A37CCA"/>
    <w:rsid w:val="00A40D6E"/>
    <w:rsid w:val="00A40DCC"/>
    <w:rsid w:val="00A43747"/>
    <w:rsid w:val="00A44E64"/>
    <w:rsid w:val="00A452C3"/>
    <w:rsid w:val="00A46A02"/>
    <w:rsid w:val="00A50415"/>
    <w:rsid w:val="00A55692"/>
    <w:rsid w:val="00A60C5B"/>
    <w:rsid w:val="00A61109"/>
    <w:rsid w:val="00A620D5"/>
    <w:rsid w:val="00A62E8E"/>
    <w:rsid w:val="00A652E9"/>
    <w:rsid w:val="00A712E0"/>
    <w:rsid w:val="00A74369"/>
    <w:rsid w:val="00A77C98"/>
    <w:rsid w:val="00A80405"/>
    <w:rsid w:val="00A821BB"/>
    <w:rsid w:val="00A82B86"/>
    <w:rsid w:val="00A82CC3"/>
    <w:rsid w:val="00A830C1"/>
    <w:rsid w:val="00A865B9"/>
    <w:rsid w:val="00A86B29"/>
    <w:rsid w:val="00A90876"/>
    <w:rsid w:val="00A93D29"/>
    <w:rsid w:val="00A95A3A"/>
    <w:rsid w:val="00AA1E8A"/>
    <w:rsid w:val="00AA2933"/>
    <w:rsid w:val="00AA3021"/>
    <w:rsid w:val="00AA4F32"/>
    <w:rsid w:val="00AA53DE"/>
    <w:rsid w:val="00AA60D5"/>
    <w:rsid w:val="00AA6A91"/>
    <w:rsid w:val="00AB3477"/>
    <w:rsid w:val="00AB36A3"/>
    <w:rsid w:val="00AB55BE"/>
    <w:rsid w:val="00AB56DC"/>
    <w:rsid w:val="00AC03C8"/>
    <w:rsid w:val="00AC05F4"/>
    <w:rsid w:val="00AC1E8E"/>
    <w:rsid w:val="00AC2DF6"/>
    <w:rsid w:val="00AC5015"/>
    <w:rsid w:val="00AC622F"/>
    <w:rsid w:val="00AC6D2D"/>
    <w:rsid w:val="00AC7B26"/>
    <w:rsid w:val="00AD13CA"/>
    <w:rsid w:val="00AD350A"/>
    <w:rsid w:val="00AD3929"/>
    <w:rsid w:val="00AD4A30"/>
    <w:rsid w:val="00AD6C2F"/>
    <w:rsid w:val="00AD7CA4"/>
    <w:rsid w:val="00AE40E8"/>
    <w:rsid w:val="00AE5817"/>
    <w:rsid w:val="00AE6ECA"/>
    <w:rsid w:val="00AE71EB"/>
    <w:rsid w:val="00AE71FD"/>
    <w:rsid w:val="00AF0976"/>
    <w:rsid w:val="00AF0E8A"/>
    <w:rsid w:val="00AF153D"/>
    <w:rsid w:val="00AF17AD"/>
    <w:rsid w:val="00AF17E6"/>
    <w:rsid w:val="00AF1B4B"/>
    <w:rsid w:val="00AF3DEC"/>
    <w:rsid w:val="00AF4FD3"/>
    <w:rsid w:val="00AF57BE"/>
    <w:rsid w:val="00B002E6"/>
    <w:rsid w:val="00B0153F"/>
    <w:rsid w:val="00B01B2A"/>
    <w:rsid w:val="00B023C0"/>
    <w:rsid w:val="00B02B4F"/>
    <w:rsid w:val="00B04C3A"/>
    <w:rsid w:val="00B06372"/>
    <w:rsid w:val="00B065D5"/>
    <w:rsid w:val="00B100A6"/>
    <w:rsid w:val="00B104C9"/>
    <w:rsid w:val="00B115CD"/>
    <w:rsid w:val="00B1174D"/>
    <w:rsid w:val="00B13880"/>
    <w:rsid w:val="00B13C15"/>
    <w:rsid w:val="00B14643"/>
    <w:rsid w:val="00B15EA3"/>
    <w:rsid w:val="00B20F6B"/>
    <w:rsid w:val="00B23493"/>
    <w:rsid w:val="00B23D56"/>
    <w:rsid w:val="00B23E66"/>
    <w:rsid w:val="00B260F2"/>
    <w:rsid w:val="00B2760C"/>
    <w:rsid w:val="00B300BC"/>
    <w:rsid w:val="00B325AF"/>
    <w:rsid w:val="00B35E11"/>
    <w:rsid w:val="00B42D94"/>
    <w:rsid w:val="00B43295"/>
    <w:rsid w:val="00B45F94"/>
    <w:rsid w:val="00B46349"/>
    <w:rsid w:val="00B47E07"/>
    <w:rsid w:val="00B5104B"/>
    <w:rsid w:val="00B512BA"/>
    <w:rsid w:val="00B5154C"/>
    <w:rsid w:val="00B51D0F"/>
    <w:rsid w:val="00B5777E"/>
    <w:rsid w:val="00B60472"/>
    <w:rsid w:val="00B60F68"/>
    <w:rsid w:val="00B634E2"/>
    <w:rsid w:val="00B63B49"/>
    <w:rsid w:val="00B66537"/>
    <w:rsid w:val="00B71CA3"/>
    <w:rsid w:val="00B71FD7"/>
    <w:rsid w:val="00B74B83"/>
    <w:rsid w:val="00B75DA5"/>
    <w:rsid w:val="00B82755"/>
    <w:rsid w:val="00B83D7D"/>
    <w:rsid w:val="00B90EE1"/>
    <w:rsid w:val="00B911ED"/>
    <w:rsid w:val="00B939A9"/>
    <w:rsid w:val="00B957B1"/>
    <w:rsid w:val="00BA2379"/>
    <w:rsid w:val="00BA23B0"/>
    <w:rsid w:val="00BA4240"/>
    <w:rsid w:val="00BA5462"/>
    <w:rsid w:val="00BB0239"/>
    <w:rsid w:val="00BB0AA3"/>
    <w:rsid w:val="00BB0E6A"/>
    <w:rsid w:val="00BB4937"/>
    <w:rsid w:val="00BC0B12"/>
    <w:rsid w:val="00BC5904"/>
    <w:rsid w:val="00BC5F68"/>
    <w:rsid w:val="00BD04BB"/>
    <w:rsid w:val="00BD0F80"/>
    <w:rsid w:val="00BD4D91"/>
    <w:rsid w:val="00BD4EDB"/>
    <w:rsid w:val="00BD4F59"/>
    <w:rsid w:val="00BD4F7F"/>
    <w:rsid w:val="00BD6F5A"/>
    <w:rsid w:val="00BD7FF9"/>
    <w:rsid w:val="00BE1189"/>
    <w:rsid w:val="00BE2344"/>
    <w:rsid w:val="00BE2FB7"/>
    <w:rsid w:val="00BE4486"/>
    <w:rsid w:val="00BE48D0"/>
    <w:rsid w:val="00BE7427"/>
    <w:rsid w:val="00BE7A95"/>
    <w:rsid w:val="00BF0430"/>
    <w:rsid w:val="00BF1E9D"/>
    <w:rsid w:val="00BF2E3D"/>
    <w:rsid w:val="00BF3117"/>
    <w:rsid w:val="00BF36CE"/>
    <w:rsid w:val="00BF4EB2"/>
    <w:rsid w:val="00BF55D1"/>
    <w:rsid w:val="00BF6248"/>
    <w:rsid w:val="00C0533C"/>
    <w:rsid w:val="00C054CA"/>
    <w:rsid w:val="00C12B5B"/>
    <w:rsid w:val="00C12BDA"/>
    <w:rsid w:val="00C12D4A"/>
    <w:rsid w:val="00C143F4"/>
    <w:rsid w:val="00C149A3"/>
    <w:rsid w:val="00C16B24"/>
    <w:rsid w:val="00C211FB"/>
    <w:rsid w:val="00C22643"/>
    <w:rsid w:val="00C22FFE"/>
    <w:rsid w:val="00C2420C"/>
    <w:rsid w:val="00C24321"/>
    <w:rsid w:val="00C25643"/>
    <w:rsid w:val="00C25D23"/>
    <w:rsid w:val="00C26256"/>
    <w:rsid w:val="00C30F05"/>
    <w:rsid w:val="00C31450"/>
    <w:rsid w:val="00C34A80"/>
    <w:rsid w:val="00C34A87"/>
    <w:rsid w:val="00C34D0D"/>
    <w:rsid w:val="00C35544"/>
    <w:rsid w:val="00C41273"/>
    <w:rsid w:val="00C412E1"/>
    <w:rsid w:val="00C42E73"/>
    <w:rsid w:val="00C431C1"/>
    <w:rsid w:val="00C452F4"/>
    <w:rsid w:val="00C463B2"/>
    <w:rsid w:val="00C46B42"/>
    <w:rsid w:val="00C46DF6"/>
    <w:rsid w:val="00C56EEE"/>
    <w:rsid w:val="00C60AD2"/>
    <w:rsid w:val="00C61023"/>
    <w:rsid w:val="00C67B89"/>
    <w:rsid w:val="00C67F0A"/>
    <w:rsid w:val="00C7155C"/>
    <w:rsid w:val="00C717E5"/>
    <w:rsid w:val="00C71888"/>
    <w:rsid w:val="00C72A4F"/>
    <w:rsid w:val="00C733CD"/>
    <w:rsid w:val="00C75BDD"/>
    <w:rsid w:val="00C76BBC"/>
    <w:rsid w:val="00C80F05"/>
    <w:rsid w:val="00C822CA"/>
    <w:rsid w:val="00C82982"/>
    <w:rsid w:val="00C82E9B"/>
    <w:rsid w:val="00C8439E"/>
    <w:rsid w:val="00C84404"/>
    <w:rsid w:val="00C86470"/>
    <w:rsid w:val="00C866AE"/>
    <w:rsid w:val="00CA1BE7"/>
    <w:rsid w:val="00CA2C8F"/>
    <w:rsid w:val="00CB090B"/>
    <w:rsid w:val="00CB0DA6"/>
    <w:rsid w:val="00CB1BA0"/>
    <w:rsid w:val="00CB498B"/>
    <w:rsid w:val="00CB55F0"/>
    <w:rsid w:val="00CB722B"/>
    <w:rsid w:val="00CC022B"/>
    <w:rsid w:val="00CC24EF"/>
    <w:rsid w:val="00CC3576"/>
    <w:rsid w:val="00CC4069"/>
    <w:rsid w:val="00CC660D"/>
    <w:rsid w:val="00CD0493"/>
    <w:rsid w:val="00CD0574"/>
    <w:rsid w:val="00CD1535"/>
    <w:rsid w:val="00CD2B43"/>
    <w:rsid w:val="00CD5C63"/>
    <w:rsid w:val="00CD6173"/>
    <w:rsid w:val="00CD7A58"/>
    <w:rsid w:val="00CE0C63"/>
    <w:rsid w:val="00CE1482"/>
    <w:rsid w:val="00CE20A9"/>
    <w:rsid w:val="00CE2A1B"/>
    <w:rsid w:val="00CE5DCE"/>
    <w:rsid w:val="00CF636A"/>
    <w:rsid w:val="00CF73AA"/>
    <w:rsid w:val="00CF73B8"/>
    <w:rsid w:val="00D018E0"/>
    <w:rsid w:val="00D04031"/>
    <w:rsid w:val="00D040D6"/>
    <w:rsid w:val="00D04A16"/>
    <w:rsid w:val="00D04A8A"/>
    <w:rsid w:val="00D11CFF"/>
    <w:rsid w:val="00D17763"/>
    <w:rsid w:val="00D20779"/>
    <w:rsid w:val="00D23C77"/>
    <w:rsid w:val="00D26289"/>
    <w:rsid w:val="00D2702C"/>
    <w:rsid w:val="00D2795B"/>
    <w:rsid w:val="00D3540B"/>
    <w:rsid w:val="00D35EC7"/>
    <w:rsid w:val="00D40898"/>
    <w:rsid w:val="00D415AA"/>
    <w:rsid w:val="00D41B4C"/>
    <w:rsid w:val="00D436AC"/>
    <w:rsid w:val="00D4443E"/>
    <w:rsid w:val="00D453C4"/>
    <w:rsid w:val="00D45554"/>
    <w:rsid w:val="00D468B7"/>
    <w:rsid w:val="00D4728A"/>
    <w:rsid w:val="00D47A61"/>
    <w:rsid w:val="00D519D0"/>
    <w:rsid w:val="00D52A71"/>
    <w:rsid w:val="00D553C4"/>
    <w:rsid w:val="00D57211"/>
    <w:rsid w:val="00D6359D"/>
    <w:rsid w:val="00D64C59"/>
    <w:rsid w:val="00D64D09"/>
    <w:rsid w:val="00D66D40"/>
    <w:rsid w:val="00D70B9C"/>
    <w:rsid w:val="00D72981"/>
    <w:rsid w:val="00D73CE8"/>
    <w:rsid w:val="00D7491D"/>
    <w:rsid w:val="00D74B52"/>
    <w:rsid w:val="00D85AC5"/>
    <w:rsid w:val="00D85FAD"/>
    <w:rsid w:val="00D87FD0"/>
    <w:rsid w:val="00D95442"/>
    <w:rsid w:val="00D95D3C"/>
    <w:rsid w:val="00D979E0"/>
    <w:rsid w:val="00DA2BCE"/>
    <w:rsid w:val="00DA3BD5"/>
    <w:rsid w:val="00DA3D7D"/>
    <w:rsid w:val="00DA5357"/>
    <w:rsid w:val="00DB1FA0"/>
    <w:rsid w:val="00DC25BE"/>
    <w:rsid w:val="00DC76AC"/>
    <w:rsid w:val="00DD0222"/>
    <w:rsid w:val="00DD17F7"/>
    <w:rsid w:val="00DD1A9E"/>
    <w:rsid w:val="00DD2802"/>
    <w:rsid w:val="00DD613D"/>
    <w:rsid w:val="00DD73F3"/>
    <w:rsid w:val="00DD7CC0"/>
    <w:rsid w:val="00DE2246"/>
    <w:rsid w:val="00DE5FBD"/>
    <w:rsid w:val="00DE6CA8"/>
    <w:rsid w:val="00DE6DAD"/>
    <w:rsid w:val="00DF1477"/>
    <w:rsid w:val="00DF2460"/>
    <w:rsid w:val="00DF3D2F"/>
    <w:rsid w:val="00DF4A75"/>
    <w:rsid w:val="00DF5EE2"/>
    <w:rsid w:val="00E00019"/>
    <w:rsid w:val="00E000CA"/>
    <w:rsid w:val="00E00769"/>
    <w:rsid w:val="00E0095A"/>
    <w:rsid w:val="00E0114A"/>
    <w:rsid w:val="00E015F2"/>
    <w:rsid w:val="00E02BB5"/>
    <w:rsid w:val="00E03768"/>
    <w:rsid w:val="00E03F0E"/>
    <w:rsid w:val="00E046EE"/>
    <w:rsid w:val="00E07C74"/>
    <w:rsid w:val="00E07F96"/>
    <w:rsid w:val="00E109BE"/>
    <w:rsid w:val="00E1350D"/>
    <w:rsid w:val="00E13566"/>
    <w:rsid w:val="00E15988"/>
    <w:rsid w:val="00E17FDD"/>
    <w:rsid w:val="00E21BDC"/>
    <w:rsid w:val="00E228FF"/>
    <w:rsid w:val="00E254D4"/>
    <w:rsid w:val="00E2625F"/>
    <w:rsid w:val="00E26476"/>
    <w:rsid w:val="00E269B2"/>
    <w:rsid w:val="00E26FE7"/>
    <w:rsid w:val="00E27307"/>
    <w:rsid w:val="00E276A2"/>
    <w:rsid w:val="00E32DDF"/>
    <w:rsid w:val="00E33D49"/>
    <w:rsid w:val="00E359F3"/>
    <w:rsid w:val="00E36B36"/>
    <w:rsid w:val="00E37222"/>
    <w:rsid w:val="00E41393"/>
    <w:rsid w:val="00E415E0"/>
    <w:rsid w:val="00E434C4"/>
    <w:rsid w:val="00E47F08"/>
    <w:rsid w:val="00E50E51"/>
    <w:rsid w:val="00E513BC"/>
    <w:rsid w:val="00E530F5"/>
    <w:rsid w:val="00E57C1A"/>
    <w:rsid w:val="00E61A5F"/>
    <w:rsid w:val="00E61FC7"/>
    <w:rsid w:val="00E62801"/>
    <w:rsid w:val="00E62B5B"/>
    <w:rsid w:val="00E63780"/>
    <w:rsid w:val="00E64308"/>
    <w:rsid w:val="00E64DFC"/>
    <w:rsid w:val="00E6630D"/>
    <w:rsid w:val="00E66F93"/>
    <w:rsid w:val="00E70539"/>
    <w:rsid w:val="00E70671"/>
    <w:rsid w:val="00E73BB7"/>
    <w:rsid w:val="00E745F0"/>
    <w:rsid w:val="00E75845"/>
    <w:rsid w:val="00E779C1"/>
    <w:rsid w:val="00E802AE"/>
    <w:rsid w:val="00E825A0"/>
    <w:rsid w:val="00E839B2"/>
    <w:rsid w:val="00E876DD"/>
    <w:rsid w:val="00E878A2"/>
    <w:rsid w:val="00E911F9"/>
    <w:rsid w:val="00E913AC"/>
    <w:rsid w:val="00E931F2"/>
    <w:rsid w:val="00E93851"/>
    <w:rsid w:val="00E9515F"/>
    <w:rsid w:val="00E954B4"/>
    <w:rsid w:val="00E96508"/>
    <w:rsid w:val="00E96F8C"/>
    <w:rsid w:val="00EA028B"/>
    <w:rsid w:val="00EA15CF"/>
    <w:rsid w:val="00EA2C9D"/>
    <w:rsid w:val="00EA4E24"/>
    <w:rsid w:val="00EA5DD5"/>
    <w:rsid w:val="00EB5EAB"/>
    <w:rsid w:val="00EB65CC"/>
    <w:rsid w:val="00EB7B87"/>
    <w:rsid w:val="00EC24A5"/>
    <w:rsid w:val="00EC3111"/>
    <w:rsid w:val="00EC3718"/>
    <w:rsid w:val="00EC7C72"/>
    <w:rsid w:val="00ED20CA"/>
    <w:rsid w:val="00ED4EA9"/>
    <w:rsid w:val="00ED514C"/>
    <w:rsid w:val="00ED727C"/>
    <w:rsid w:val="00EE2682"/>
    <w:rsid w:val="00EE39EB"/>
    <w:rsid w:val="00EE4D34"/>
    <w:rsid w:val="00EE7BB7"/>
    <w:rsid w:val="00EF045A"/>
    <w:rsid w:val="00EF280B"/>
    <w:rsid w:val="00EF2BE7"/>
    <w:rsid w:val="00EF4C85"/>
    <w:rsid w:val="00EF524B"/>
    <w:rsid w:val="00F0171A"/>
    <w:rsid w:val="00F04A59"/>
    <w:rsid w:val="00F064A9"/>
    <w:rsid w:val="00F10BF8"/>
    <w:rsid w:val="00F153A2"/>
    <w:rsid w:val="00F153E7"/>
    <w:rsid w:val="00F206F1"/>
    <w:rsid w:val="00F25113"/>
    <w:rsid w:val="00F26A24"/>
    <w:rsid w:val="00F27EFB"/>
    <w:rsid w:val="00F31F8D"/>
    <w:rsid w:val="00F35F00"/>
    <w:rsid w:val="00F42A3F"/>
    <w:rsid w:val="00F42D4F"/>
    <w:rsid w:val="00F431BF"/>
    <w:rsid w:val="00F441D3"/>
    <w:rsid w:val="00F44353"/>
    <w:rsid w:val="00F45304"/>
    <w:rsid w:val="00F50E09"/>
    <w:rsid w:val="00F5418F"/>
    <w:rsid w:val="00F546A6"/>
    <w:rsid w:val="00F54F57"/>
    <w:rsid w:val="00F54F5A"/>
    <w:rsid w:val="00F55045"/>
    <w:rsid w:val="00F55D59"/>
    <w:rsid w:val="00F57D8F"/>
    <w:rsid w:val="00F60850"/>
    <w:rsid w:val="00F61015"/>
    <w:rsid w:val="00F6361E"/>
    <w:rsid w:val="00F64FDF"/>
    <w:rsid w:val="00F7284E"/>
    <w:rsid w:val="00F773E2"/>
    <w:rsid w:val="00F7779F"/>
    <w:rsid w:val="00F81AE3"/>
    <w:rsid w:val="00F850B3"/>
    <w:rsid w:val="00F8598B"/>
    <w:rsid w:val="00F85AC6"/>
    <w:rsid w:val="00F866A2"/>
    <w:rsid w:val="00F869A4"/>
    <w:rsid w:val="00F91DA3"/>
    <w:rsid w:val="00F9307B"/>
    <w:rsid w:val="00F93D7B"/>
    <w:rsid w:val="00F941A4"/>
    <w:rsid w:val="00F943FE"/>
    <w:rsid w:val="00F95294"/>
    <w:rsid w:val="00F95C9F"/>
    <w:rsid w:val="00F9730A"/>
    <w:rsid w:val="00FA03B2"/>
    <w:rsid w:val="00FA141F"/>
    <w:rsid w:val="00FA1B1C"/>
    <w:rsid w:val="00FA25CC"/>
    <w:rsid w:val="00FA2779"/>
    <w:rsid w:val="00FA29A9"/>
    <w:rsid w:val="00FA45E7"/>
    <w:rsid w:val="00FA54F9"/>
    <w:rsid w:val="00FA67CF"/>
    <w:rsid w:val="00FA6C1B"/>
    <w:rsid w:val="00FB3237"/>
    <w:rsid w:val="00FB4D1C"/>
    <w:rsid w:val="00FB7560"/>
    <w:rsid w:val="00FC573F"/>
    <w:rsid w:val="00FC64C1"/>
    <w:rsid w:val="00FC70B6"/>
    <w:rsid w:val="00FD4887"/>
    <w:rsid w:val="00FD723A"/>
    <w:rsid w:val="00FD7769"/>
    <w:rsid w:val="00FE142D"/>
    <w:rsid w:val="00FE2A76"/>
    <w:rsid w:val="00FE3461"/>
    <w:rsid w:val="00FE6540"/>
    <w:rsid w:val="00FE7231"/>
    <w:rsid w:val="00FE7804"/>
    <w:rsid w:val="00FF1AEF"/>
    <w:rsid w:val="00FF270F"/>
    <w:rsid w:val="00FF42BD"/>
    <w:rsid w:val="00FF52B4"/>
    <w:rsid w:val="00FF6E45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0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7D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717D7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character" w:styleId="Hyperlink">
    <w:name w:val="Hyperlink"/>
    <w:basedOn w:val="DefaultParagraphFont"/>
    <w:rsid w:val="004717D7"/>
    <w:rPr>
      <w:color w:val="0000FF"/>
      <w:u w:val="single"/>
    </w:rPr>
  </w:style>
  <w:style w:type="paragraph" w:customStyle="1" w:styleId="BodyText">
    <w:name w:val="BodyText"/>
    <w:rsid w:val="004717D7"/>
    <w:pPr>
      <w:suppressAutoHyphens/>
      <w:spacing w:before="120" w:after="120"/>
      <w:jc w:val="both"/>
    </w:pPr>
    <w:rPr>
      <w:rFonts w:ascii="Arial" w:hAnsi="Arial"/>
      <w:sz w:val="18"/>
      <w:lang w:val="en-AU" w:eastAsia="ar-SA"/>
    </w:rPr>
  </w:style>
  <w:style w:type="paragraph" w:customStyle="1" w:styleId="Char6">
    <w:name w:val="Char6"/>
    <w:basedOn w:val="Normal"/>
    <w:rsid w:val="004368F9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71FC5"/>
    <w:pPr>
      <w:widowControl w:val="0"/>
      <w:suppressAutoHyphens/>
      <w:ind w:left="720"/>
      <w:contextualSpacing/>
    </w:pPr>
    <w:rPr>
      <w:rFonts w:eastAsia="Lucida Sans Unicode"/>
      <w:kern w:val="1"/>
      <w:lang w:val="en-US"/>
    </w:rPr>
  </w:style>
  <w:style w:type="paragraph" w:styleId="NormalWeb">
    <w:name w:val="Normal (Web)"/>
    <w:basedOn w:val="Normal"/>
    <w:semiHidden/>
    <w:unhideWhenUsed/>
    <w:rsid w:val="00671FC5"/>
    <w:pPr>
      <w:spacing w:before="100" w:beforeAutospacing="1" w:after="100" w:afterAutospacing="1"/>
    </w:pPr>
    <w:rPr>
      <w:lang w:val="en-US" w:eastAsia="en-US"/>
    </w:rPr>
  </w:style>
  <w:style w:type="paragraph" w:customStyle="1" w:styleId="TableText">
    <w:name w:val="Table Text"/>
    <w:basedOn w:val="Normal"/>
    <w:rsid w:val="00FB7560"/>
    <w:pPr>
      <w:spacing w:before="60" w:after="60"/>
    </w:pPr>
    <w:rPr>
      <w:rFonts w:ascii="Arial Narrow" w:hAnsi="Arial Narro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12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72A"/>
    <w:rPr>
      <w:rFonts w:ascii="Tahoma" w:hAnsi="Tahoma" w:cs="Tahoma"/>
      <w:sz w:val="16"/>
      <w:szCs w:val="16"/>
      <w:lang w:val="en-GB" w:eastAsia="en-GB"/>
    </w:rPr>
  </w:style>
  <w:style w:type="paragraph" w:customStyle="1" w:styleId="ColorfulList-Accent11">
    <w:name w:val="Colorful List - Accent 11"/>
    <w:basedOn w:val="Normal"/>
    <w:qFormat/>
    <w:rsid w:val="0012272A"/>
    <w:pPr>
      <w:suppressAutoHyphens/>
      <w:ind w:left="720"/>
    </w:pPr>
    <w:rPr>
      <w:rFonts w:eastAsia="Arial Unicode MS" w:cs="Arial Unicode MS"/>
      <w:kern w:val="1"/>
      <w:lang w:val="en-US" w:eastAsia="hi-IN" w:bidi="hi-IN"/>
    </w:rPr>
  </w:style>
  <w:style w:type="paragraph" w:customStyle="1" w:styleId="Body">
    <w:name w:val="Body"/>
    <w:rsid w:val="0012272A"/>
    <w:pPr>
      <w:suppressAutoHyphens/>
      <w:spacing w:before="120" w:after="120"/>
      <w:ind w:left="2160"/>
    </w:pPr>
    <w:rPr>
      <w:rFonts w:eastAsia="Batang" w:cs="Arial Unicode MS"/>
      <w:kern w:val="1"/>
      <w:sz w:val="24"/>
      <w:szCs w:val="24"/>
      <w:lang w:val="en-US" w:eastAsia="hi-IN" w:bidi="hi-IN"/>
    </w:rPr>
  </w:style>
  <w:style w:type="table" w:styleId="TableGrid">
    <w:name w:val="Table Grid"/>
    <w:basedOn w:val="TableNormal"/>
    <w:rsid w:val="0077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876DAB"/>
    <w:pPr>
      <w:keepNext/>
      <w:numPr>
        <w:numId w:val="2"/>
      </w:numPr>
      <w:spacing w:before="40" w:after="40"/>
    </w:pPr>
    <w:rPr>
      <w:rFonts w:ascii="Verdana" w:eastAsia="MS Mincho" w:hAnsi="Verdana" w:cs="Tahoma"/>
      <w:spacing w:val="-2"/>
      <w:sz w:val="19"/>
      <w:szCs w:val="19"/>
      <w:lang w:val="en-US" w:eastAsia="en-US"/>
    </w:rPr>
  </w:style>
  <w:style w:type="character" w:customStyle="1" w:styleId="HTMLTypewriter3">
    <w:name w:val="HTML Typewriter3"/>
    <w:rsid w:val="00876DAB"/>
    <w:rPr>
      <w:rFonts w:ascii="Courier New" w:eastAsia="Batang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0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7AA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B0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07AA"/>
    <w:rPr>
      <w:sz w:val="24"/>
      <w:szCs w:val="24"/>
      <w:lang w:val="en-GB" w:eastAsia="en-GB"/>
    </w:rPr>
  </w:style>
  <w:style w:type="paragraph" w:customStyle="1" w:styleId="Default">
    <w:name w:val="Default"/>
    <w:rsid w:val="0076141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C67B89"/>
    <w:pPr>
      <w:spacing w:after="120"/>
      <w:ind w:left="360"/>
    </w:pPr>
    <w:rPr>
      <w:rFonts w:ascii="Verdana" w:hAnsi="Verdana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67B89"/>
    <w:rPr>
      <w:rFonts w:ascii="Verdana" w:hAnsi="Verdana"/>
      <w:lang w:val="en-GB" w:eastAsia="en-US"/>
    </w:rPr>
  </w:style>
  <w:style w:type="character" w:customStyle="1" w:styleId="apple-converted-space">
    <w:name w:val="apple-converted-space"/>
    <w:basedOn w:val="DefaultParagraphFont"/>
    <w:rsid w:val="00C412E1"/>
  </w:style>
  <w:style w:type="paragraph" w:customStyle="1" w:styleId="western">
    <w:name w:val="western"/>
    <w:basedOn w:val="Normal"/>
    <w:rsid w:val="00A7436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40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4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5944-9A78-45F3-842D-94EACFFF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7107</CharactersWithSpaces>
  <SharedDoc>false</SharedDoc>
  <HLinks>
    <vt:vector size="12" baseType="variant"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mailto:anshu.jha01@gmail.com</vt:lpwstr>
      </vt:variant>
      <vt:variant>
        <vt:lpwstr/>
      </vt:variant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mailto:anshumali.jha@gmail.com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2015-09-27T16:04:00Z</dcterms:created>
  <dcterms:modified xsi:type="dcterms:W3CDTF">2020-11-14T17:47:00Z</dcterms:modified>
</cp:coreProperties>
</file>